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58" w:rsidRDefault="00344AEA"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rPr>
      </w:pPr>
      <w:bookmarkStart w:id="0" w:name="_GoBack"/>
      <w:bookmarkEnd w:id="0"/>
      <w:r w:rsidRPr="00344AEA">
        <w:rPr>
          <w:rFonts w:ascii="Arial Nova Light" w:hAnsi="Arial Nova Light"/>
          <w:b/>
          <w:bCs/>
          <w:caps/>
          <w:color w:val="000000"/>
        </w:rPr>
        <w:t>CAPACITISMO: ENTRE A DESIGNAÇÃO E A SIGNIFICAÇÃO DA PESSOA COM DEFICIÊNCIA</w:t>
      </w:r>
    </w:p>
    <w:p w:rsidR="00344AEA" w:rsidRPr="00016658" w:rsidRDefault="00344AEA"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rPr>
      </w:pPr>
    </w:p>
    <w:p w:rsidR="00482BBF" w:rsidRPr="00482BBF" w:rsidRDefault="00482BBF" w:rsidP="00482BBF">
      <w:pPr>
        <w:pStyle w:val="NormalWeb"/>
        <w:spacing w:line="276" w:lineRule="auto"/>
        <w:contextualSpacing/>
        <w:jc w:val="center"/>
        <w:textAlignment w:val="baseline"/>
        <w:rPr>
          <w:rFonts w:ascii="Arial Nova Light" w:hAnsi="Arial Nova Light"/>
          <w:color w:val="000000"/>
        </w:rPr>
      </w:pPr>
      <w:r w:rsidRPr="00482BBF">
        <w:rPr>
          <w:rFonts w:ascii="Arial Nova Light" w:hAnsi="Arial Nova Light"/>
          <w:color w:val="000000"/>
        </w:rPr>
        <w:t>Andressa Marchesan (UFSM)</w:t>
      </w:r>
      <w:r>
        <w:rPr>
          <w:rStyle w:val="Refdenotaderodap"/>
          <w:rFonts w:ascii="Arial Nova Light" w:hAnsi="Arial Nova Light"/>
          <w:color w:val="000000"/>
        </w:rPr>
        <w:footnoteReference w:id="1"/>
      </w:r>
    </w:p>
    <w:p w:rsidR="00016658" w:rsidRDefault="00482BBF" w:rsidP="00482BBF">
      <w:pPr>
        <w:pStyle w:val="NormalWeb"/>
        <w:spacing w:before="0" w:beforeAutospacing="0" w:after="0" w:afterAutospacing="0" w:line="276" w:lineRule="auto"/>
        <w:contextualSpacing/>
        <w:jc w:val="center"/>
        <w:textAlignment w:val="baseline"/>
        <w:rPr>
          <w:rFonts w:ascii="Arial Nova Light" w:hAnsi="Arial Nova Light"/>
          <w:b/>
          <w:color w:val="000000"/>
          <w:sz w:val="22"/>
          <w:szCs w:val="22"/>
        </w:rPr>
      </w:pPr>
      <w:r w:rsidRPr="00482BBF">
        <w:rPr>
          <w:rFonts w:ascii="Arial Nova Light" w:hAnsi="Arial Nova Light"/>
          <w:color w:val="000000"/>
        </w:rPr>
        <w:t>Rejane Fiepke Carpenedo (UFSM)</w:t>
      </w:r>
      <w:r w:rsidR="00016658" w:rsidRPr="00016658">
        <w:rPr>
          <w:rStyle w:val="Refdenotaderodap"/>
          <w:rFonts w:ascii="Arial Nova Light" w:hAnsi="Arial Nova Light"/>
          <w:color w:val="000000"/>
        </w:rPr>
        <w:footnoteReference w:id="2"/>
      </w:r>
    </w:p>
    <w:p w:rsidR="00016658" w:rsidRDefault="00016658"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rsidR="0036053D" w:rsidRDefault="0036053D"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rsidR="00786F7B" w:rsidRPr="004D532B" w:rsidRDefault="00D03E57" w:rsidP="00786F7B">
      <w:pPr>
        <w:pStyle w:val="NormalWeb"/>
        <w:spacing w:before="0" w:beforeAutospacing="0" w:after="0" w:afterAutospacing="0"/>
        <w:contextualSpacing/>
        <w:jc w:val="both"/>
        <w:textAlignment w:val="baseline"/>
        <w:rPr>
          <w:rFonts w:ascii="Arial Nova Light" w:hAnsi="Arial Nova Light"/>
          <w:color w:val="000000"/>
          <w:sz w:val="20"/>
          <w:szCs w:val="20"/>
        </w:rPr>
      </w:pPr>
      <w:r w:rsidRPr="004D532B">
        <w:rPr>
          <w:rFonts w:ascii="Arial Nova Light" w:hAnsi="Arial Nova Light"/>
          <w:b/>
          <w:color w:val="000000"/>
          <w:sz w:val="20"/>
          <w:szCs w:val="20"/>
        </w:rPr>
        <w:t>RESUMO</w:t>
      </w:r>
      <w:r w:rsidR="00016658" w:rsidRPr="004D532B">
        <w:rPr>
          <w:rFonts w:ascii="Arial Nova Light" w:hAnsi="Arial Nova Light"/>
          <w:color w:val="000000"/>
          <w:sz w:val="20"/>
          <w:szCs w:val="20"/>
        </w:rPr>
        <w:t>:</w:t>
      </w:r>
      <w:r w:rsidR="00482BBF" w:rsidRPr="00482BBF">
        <w:t xml:space="preserve"> </w:t>
      </w:r>
      <w:r w:rsidR="00482BBF" w:rsidRPr="00482BBF">
        <w:rPr>
          <w:rFonts w:ascii="Arial Nova Light" w:hAnsi="Arial Nova Light"/>
          <w:color w:val="000000"/>
          <w:sz w:val="20"/>
          <w:szCs w:val="20"/>
        </w:rPr>
        <w:t xml:space="preserve">Nas discussões atuais que envolvem as questões referentes à pessoa com deficiência, uma nova designação tem ganhado espaço. Trata-se do </w:t>
      </w:r>
      <w:r w:rsidR="00482BBF" w:rsidRPr="00B50052">
        <w:rPr>
          <w:rFonts w:ascii="Arial Nova Light" w:hAnsi="Arial Nova Light"/>
          <w:i/>
          <w:color w:val="000000"/>
          <w:sz w:val="20"/>
          <w:szCs w:val="20"/>
        </w:rPr>
        <w:t>capacitismo</w:t>
      </w:r>
      <w:r w:rsidR="00482BBF" w:rsidRPr="00482BBF">
        <w:rPr>
          <w:rFonts w:ascii="Arial Nova Light" w:hAnsi="Arial Nova Light"/>
          <w:color w:val="000000"/>
          <w:sz w:val="20"/>
          <w:szCs w:val="20"/>
        </w:rPr>
        <w:t xml:space="preserve">, expressão que designa o preconceito em relação às pessoas com deficiência, que surge a partir do fato de que no senso comum pressupõe-se que o sujeito com deficiência possui todas as suas capacidades limitadas ou reduzidas, constituindo-se em uma pessoa </w:t>
      </w:r>
      <w:r w:rsidR="00482BBF">
        <w:rPr>
          <w:rFonts w:ascii="Arial Nova Light" w:hAnsi="Arial Nova Light"/>
          <w:color w:val="000000"/>
          <w:sz w:val="20"/>
          <w:szCs w:val="20"/>
        </w:rPr>
        <w:t xml:space="preserve">automaticamente “menos capaz”. </w:t>
      </w:r>
      <w:r w:rsidR="00482BBF" w:rsidRPr="00482BBF">
        <w:rPr>
          <w:rFonts w:ascii="Arial Nova Light" w:hAnsi="Arial Nova Light"/>
          <w:color w:val="000000"/>
          <w:sz w:val="20"/>
          <w:szCs w:val="20"/>
        </w:rPr>
        <w:t xml:space="preserve">Assim, o presente artigo tem por objetivo compreender o funcionamento semântico das reescriturações da designação capacitismo. O aporte teórico-metodológico se dá a partir da teoria da enunciação, com foco na Semântica do Acontecimento, postulada por Guimarães (2018), que mobiliza a enunciação enquanto um acontecimento histórico-social, inscrito no espaço e no tempo. Nosso </w:t>
      </w:r>
      <w:r w:rsidR="00482BBF" w:rsidRPr="00344AEA">
        <w:rPr>
          <w:rFonts w:ascii="Arial Nova Light" w:hAnsi="Arial Nova Light"/>
          <w:i/>
          <w:color w:val="000000"/>
          <w:sz w:val="20"/>
          <w:szCs w:val="20"/>
        </w:rPr>
        <w:t>corpus</w:t>
      </w:r>
      <w:r w:rsidR="00482BBF" w:rsidRPr="00482BBF">
        <w:rPr>
          <w:rFonts w:ascii="Arial Nova Light" w:hAnsi="Arial Nova Light"/>
          <w:color w:val="000000"/>
          <w:sz w:val="20"/>
          <w:szCs w:val="20"/>
        </w:rPr>
        <w:t xml:space="preserve"> se constitui a partir de três recortes de uma reportagem do jornal Estadão, em que diferentes entrevistados apresentam a sua perspectiva em relação à temática do capacitismo a partir das suas próprias vivências. Com base no movimento ana</w:t>
      </w:r>
      <w:r w:rsidR="00B50052">
        <w:rPr>
          <w:rFonts w:ascii="Arial Nova Light" w:hAnsi="Arial Nova Light"/>
          <w:color w:val="000000"/>
          <w:sz w:val="20"/>
          <w:szCs w:val="20"/>
        </w:rPr>
        <w:t xml:space="preserve">lítico observamos que a designação </w:t>
      </w:r>
      <w:r w:rsidR="00B50052" w:rsidRPr="00B50052">
        <w:rPr>
          <w:rFonts w:ascii="Arial Nova Light" w:hAnsi="Arial Nova Light"/>
          <w:i/>
          <w:color w:val="000000"/>
          <w:sz w:val="20"/>
          <w:szCs w:val="20"/>
        </w:rPr>
        <w:t>capacitismo</w:t>
      </w:r>
      <w:r w:rsidR="00B50052">
        <w:rPr>
          <w:rFonts w:ascii="Arial Nova Light" w:hAnsi="Arial Nova Light"/>
          <w:color w:val="000000"/>
          <w:sz w:val="20"/>
          <w:szCs w:val="20"/>
        </w:rPr>
        <w:t xml:space="preserve"> se reescreve, majoritariamente, pelo modo de </w:t>
      </w:r>
      <w:r w:rsidR="00D47004">
        <w:rPr>
          <w:rFonts w:ascii="Arial Nova Light" w:hAnsi="Arial Nova Light"/>
          <w:color w:val="000000"/>
          <w:sz w:val="20"/>
          <w:szCs w:val="20"/>
        </w:rPr>
        <w:t>elipse e expansão, e o sentido por definição, especificação e desenvolvimento, apresentando um imaginário coletivo de que as pessoas com deficiência são automaticamente incapazes e</w:t>
      </w:r>
      <w:r w:rsidR="00566A83">
        <w:rPr>
          <w:rFonts w:ascii="Arial Nova Light" w:hAnsi="Arial Nova Light"/>
          <w:color w:val="000000"/>
          <w:sz w:val="20"/>
          <w:szCs w:val="20"/>
        </w:rPr>
        <w:t xml:space="preserve"> que</w:t>
      </w:r>
      <w:r w:rsidR="00D47004">
        <w:rPr>
          <w:rFonts w:ascii="Arial Nova Light" w:hAnsi="Arial Nova Light"/>
          <w:color w:val="000000"/>
          <w:sz w:val="20"/>
          <w:szCs w:val="20"/>
        </w:rPr>
        <w:t xml:space="preserve"> tem as suas habilidades restritas em todas as esferas da sua vida, o que costuma não ser verídico, como enunciado pelos próprios entrevistados. O </w:t>
      </w:r>
      <w:r w:rsidR="00D47004" w:rsidRPr="00AD27A7">
        <w:rPr>
          <w:rFonts w:ascii="Arial Nova Light" w:hAnsi="Arial Nova Light"/>
          <w:i/>
          <w:color w:val="000000"/>
          <w:sz w:val="20"/>
          <w:szCs w:val="20"/>
        </w:rPr>
        <w:t>capacitismo</w:t>
      </w:r>
      <w:r w:rsidR="00D47004">
        <w:rPr>
          <w:rFonts w:ascii="Arial Nova Light" w:hAnsi="Arial Nova Light"/>
          <w:color w:val="000000"/>
          <w:sz w:val="20"/>
          <w:szCs w:val="20"/>
        </w:rPr>
        <w:t xml:space="preserve"> acolhe um conjunto de sentidos que revelam preconceitos e estereótipos socialmente construídos e historicamente difundidos, que hoje perpassam os discursos do senso comum.</w:t>
      </w:r>
    </w:p>
    <w:p w:rsidR="00482BBF" w:rsidRDefault="00482BBF" w:rsidP="0036053D">
      <w:pPr>
        <w:pStyle w:val="NormalWeb"/>
        <w:spacing w:before="0" w:beforeAutospacing="0" w:after="0" w:afterAutospacing="0"/>
        <w:contextualSpacing/>
        <w:textAlignment w:val="baseline"/>
        <w:rPr>
          <w:rFonts w:ascii="Arial Nova Light" w:hAnsi="Arial Nova Light"/>
          <w:b/>
          <w:color w:val="000000"/>
          <w:sz w:val="20"/>
          <w:szCs w:val="20"/>
        </w:rPr>
      </w:pPr>
    </w:p>
    <w:p w:rsidR="00016658" w:rsidRPr="00786F7B" w:rsidRDefault="00D03E57" w:rsidP="0036053D">
      <w:pPr>
        <w:pStyle w:val="NormalWeb"/>
        <w:spacing w:before="0" w:beforeAutospacing="0" w:after="0" w:afterAutospacing="0"/>
        <w:contextualSpacing/>
        <w:textAlignment w:val="baseline"/>
        <w:rPr>
          <w:rFonts w:ascii="Arial Nova Light" w:hAnsi="Arial Nova Light"/>
          <w:color w:val="000000"/>
          <w:sz w:val="20"/>
          <w:szCs w:val="20"/>
          <w:lang w:val="en-US"/>
        </w:rPr>
      </w:pPr>
      <w:r w:rsidRPr="004D532B">
        <w:rPr>
          <w:rFonts w:ascii="Arial Nova Light" w:hAnsi="Arial Nova Light"/>
          <w:b/>
          <w:color w:val="000000"/>
          <w:sz w:val="20"/>
          <w:szCs w:val="20"/>
        </w:rPr>
        <w:t>PALAVRAS-CHAVE</w:t>
      </w:r>
      <w:r w:rsidR="00482BBF">
        <w:rPr>
          <w:rFonts w:ascii="Arial Nova Light" w:hAnsi="Arial Nova Light"/>
          <w:b/>
          <w:color w:val="000000"/>
          <w:sz w:val="20"/>
          <w:szCs w:val="20"/>
        </w:rPr>
        <w:t xml:space="preserve">: </w:t>
      </w:r>
      <w:r w:rsidR="00482BBF">
        <w:rPr>
          <w:rFonts w:ascii="Arial Nova Light" w:hAnsi="Arial Nova Light"/>
          <w:color w:val="000000"/>
          <w:sz w:val="20"/>
          <w:szCs w:val="20"/>
        </w:rPr>
        <w:t>Capacitismo</w:t>
      </w:r>
      <w:r w:rsidR="00786F7B">
        <w:rPr>
          <w:rFonts w:ascii="Arial Nova Light" w:hAnsi="Arial Nova Light"/>
          <w:color w:val="000000"/>
          <w:sz w:val="20"/>
          <w:szCs w:val="20"/>
        </w:rPr>
        <w:t>.</w:t>
      </w:r>
      <w:r w:rsidR="00482BBF">
        <w:rPr>
          <w:rFonts w:ascii="Arial Nova Light" w:hAnsi="Arial Nova Light"/>
          <w:color w:val="000000"/>
          <w:sz w:val="20"/>
          <w:szCs w:val="20"/>
        </w:rPr>
        <w:t xml:space="preserve"> </w:t>
      </w:r>
      <w:r w:rsidR="00482BBF">
        <w:rPr>
          <w:rFonts w:ascii="Arial Nova Light" w:hAnsi="Arial Nova Light"/>
          <w:color w:val="000000"/>
          <w:sz w:val="20"/>
          <w:szCs w:val="20"/>
          <w:lang w:val="en-US"/>
        </w:rPr>
        <w:t>Deficiência</w:t>
      </w:r>
      <w:r w:rsidR="00786F7B" w:rsidRPr="00786F7B">
        <w:rPr>
          <w:rFonts w:ascii="Arial Nova Light" w:hAnsi="Arial Nova Light"/>
          <w:color w:val="000000"/>
          <w:sz w:val="20"/>
          <w:szCs w:val="20"/>
          <w:lang w:val="en-US"/>
        </w:rPr>
        <w:t>.</w:t>
      </w:r>
      <w:r w:rsidR="00B50052">
        <w:rPr>
          <w:rFonts w:ascii="Arial Nova Light" w:hAnsi="Arial Nova Light"/>
          <w:color w:val="000000"/>
          <w:sz w:val="20"/>
          <w:szCs w:val="20"/>
          <w:lang w:val="en-US"/>
        </w:rPr>
        <w:t xml:space="preserve"> </w:t>
      </w:r>
      <w:r w:rsidR="00482BBF">
        <w:rPr>
          <w:rFonts w:ascii="Arial Nova Light" w:hAnsi="Arial Nova Light"/>
          <w:color w:val="000000"/>
          <w:sz w:val="20"/>
          <w:szCs w:val="20"/>
          <w:lang w:val="en-US"/>
        </w:rPr>
        <w:t>Semântica do Acontecimento</w:t>
      </w:r>
      <w:r w:rsidR="00786F7B" w:rsidRPr="00786F7B">
        <w:rPr>
          <w:rFonts w:ascii="Arial Nova Light" w:hAnsi="Arial Nova Light"/>
          <w:color w:val="000000"/>
          <w:sz w:val="20"/>
          <w:szCs w:val="20"/>
          <w:lang w:val="en-US"/>
        </w:rPr>
        <w:t>.</w:t>
      </w:r>
    </w:p>
    <w:p w:rsidR="00016658" w:rsidRPr="00786F7B" w:rsidRDefault="00016658" w:rsidP="0036053D">
      <w:pPr>
        <w:pStyle w:val="NormalWeb"/>
        <w:spacing w:before="0" w:beforeAutospacing="0" w:after="0" w:afterAutospacing="0"/>
        <w:contextualSpacing/>
        <w:textAlignment w:val="baseline"/>
        <w:rPr>
          <w:rFonts w:ascii="Arial Nova Light" w:hAnsi="Arial Nova Light"/>
          <w:color w:val="000000"/>
          <w:sz w:val="20"/>
          <w:szCs w:val="20"/>
          <w:lang w:val="en-US"/>
        </w:rPr>
      </w:pPr>
    </w:p>
    <w:p w:rsidR="00786F7B" w:rsidRPr="00D61C21" w:rsidRDefault="00D03E57" w:rsidP="00786F7B">
      <w:pPr>
        <w:pStyle w:val="NormalWeb"/>
        <w:spacing w:before="0" w:beforeAutospacing="0" w:after="0" w:afterAutospacing="0"/>
        <w:contextualSpacing/>
        <w:jc w:val="both"/>
        <w:textAlignment w:val="baseline"/>
        <w:rPr>
          <w:rFonts w:ascii="Arial Nova Light" w:hAnsi="Arial Nova Light"/>
          <w:b/>
          <w:i/>
          <w:color w:val="000000"/>
          <w:sz w:val="20"/>
          <w:szCs w:val="20"/>
        </w:rPr>
      </w:pPr>
      <w:r w:rsidRPr="00786F7B">
        <w:rPr>
          <w:rFonts w:ascii="Arial Nova Light" w:hAnsi="Arial Nova Light"/>
          <w:b/>
          <w:i/>
          <w:color w:val="000000"/>
          <w:sz w:val="20"/>
          <w:szCs w:val="20"/>
        </w:rPr>
        <w:t>ABSTRACT</w:t>
      </w:r>
      <w:r w:rsidR="00D61C21">
        <w:rPr>
          <w:rFonts w:ascii="Arial Nova Light" w:hAnsi="Arial Nova Light"/>
          <w:b/>
          <w:i/>
          <w:color w:val="000000"/>
          <w:sz w:val="20"/>
          <w:szCs w:val="20"/>
        </w:rPr>
        <w:t xml:space="preserve">: </w:t>
      </w:r>
      <w:r w:rsidR="00D47004" w:rsidRPr="00D47004">
        <w:rPr>
          <w:rFonts w:ascii="Arial Nova Light" w:hAnsi="Arial Nova Light"/>
          <w:i/>
          <w:color w:val="000000"/>
          <w:sz w:val="20"/>
          <w:szCs w:val="20"/>
        </w:rPr>
        <w:t xml:space="preserve">In the current discussions involving issues related to people with disabilities, a new name has been gaining ground. It is about capacitism, an expression that designates prejudice towards people with disabilities, which arises from the fact that in common sense it is assumed that the subject with disabilities has all his or her limited or reduced capacities, constituting themselves in an automatically "less capable" person. Thus, this article aims to understand the semantic functioning of the rewriting of the designation capacitism. The theoretical-methodological contribution comes from the enunciation theory, focusing on the Semantics of the Event, postulated by Guimarães (2018), which mobilizes the enunciation as a historical-social event, inscribed in space and time. Our corpus consists of three clippings from a report by the newspaper Estadão, in which different interviewees present their perspective in relation to the theme of capacitism from their own experiences. Based on the analytical movement, we observe that the designation capacitism is rewritten, mostly, by the ellipse and expansion mode, and the meaning by definition, specification and development, presenting a collective imaginary that people with disabilities are automatically incapable and </w:t>
      </w:r>
      <w:r w:rsidR="00566A83" w:rsidRPr="00566A83">
        <w:rPr>
          <w:rFonts w:ascii="Arial Nova Light" w:hAnsi="Arial Nova Light"/>
          <w:i/>
          <w:color w:val="000000"/>
          <w:sz w:val="20"/>
          <w:szCs w:val="20"/>
        </w:rPr>
        <w:t xml:space="preserve">what </w:t>
      </w:r>
      <w:r w:rsidR="00D47004" w:rsidRPr="00D47004">
        <w:rPr>
          <w:rFonts w:ascii="Arial Nova Light" w:hAnsi="Arial Nova Light"/>
          <w:i/>
          <w:color w:val="000000"/>
          <w:sz w:val="20"/>
          <w:szCs w:val="20"/>
        </w:rPr>
        <w:t>have their skills are restricted in all spheres of their life, which is usually not true, as stated by the interviewees themselves. Capacitism embraces a set of meanings that reveal socially constructed and historically widespread prejudices and stereotypes, which today permeate the discourses of common sense.</w:t>
      </w:r>
    </w:p>
    <w:p w:rsidR="00016658" w:rsidRPr="00786F7B" w:rsidRDefault="00016658" w:rsidP="0036053D">
      <w:pPr>
        <w:pStyle w:val="NormalWeb"/>
        <w:spacing w:before="0" w:beforeAutospacing="0" w:after="0" w:afterAutospacing="0"/>
        <w:contextualSpacing/>
        <w:jc w:val="both"/>
        <w:textAlignment w:val="baseline"/>
        <w:rPr>
          <w:rFonts w:ascii="Arial Nova Light" w:hAnsi="Arial Nova Light"/>
          <w:color w:val="000000"/>
          <w:sz w:val="20"/>
          <w:szCs w:val="20"/>
        </w:rPr>
      </w:pPr>
    </w:p>
    <w:p w:rsidR="008713E6" w:rsidRPr="00FE7187" w:rsidRDefault="00D03E57" w:rsidP="008713E6">
      <w:pPr>
        <w:pStyle w:val="NormalWeb"/>
        <w:spacing w:before="0" w:beforeAutospacing="0" w:after="0" w:afterAutospacing="0"/>
        <w:contextualSpacing/>
        <w:textAlignment w:val="baseline"/>
        <w:rPr>
          <w:rFonts w:ascii="Arial Nova Light" w:hAnsi="Arial Nova Light"/>
          <w:i/>
          <w:color w:val="000000"/>
          <w:sz w:val="20"/>
          <w:szCs w:val="20"/>
        </w:rPr>
      </w:pPr>
      <w:r w:rsidRPr="00FE7187">
        <w:rPr>
          <w:rFonts w:ascii="Arial Nova Light" w:hAnsi="Arial Nova Light"/>
          <w:b/>
          <w:i/>
          <w:color w:val="000000"/>
          <w:sz w:val="20"/>
          <w:szCs w:val="20"/>
        </w:rPr>
        <w:t>KEYWORDS</w:t>
      </w:r>
      <w:r w:rsidR="00016658" w:rsidRPr="00FE7187">
        <w:rPr>
          <w:rFonts w:ascii="Arial Nova Light" w:hAnsi="Arial Nova Light"/>
          <w:b/>
          <w:i/>
          <w:color w:val="000000"/>
          <w:sz w:val="20"/>
          <w:szCs w:val="20"/>
        </w:rPr>
        <w:t>:</w:t>
      </w:r>
      <w:r w:rsidR="00D47004">
        <w:rPr>
          <w:rFonts w:ascii="Arial Nova Light" w:hAnsi="Arial Nova Light"/>
          <w:i/>
          <w:color w:val="000000"/>
          <w:sz w:val="20"/>
          <w:szCs w:val="20"/>
        </w:rPr>
        <w:t xml:space="preserve"> </w:t>
      </w:r>
      <w:r w:rsidR="00D47004" w:rsidRPr="00D47004">
        <w:rPr>
          <w:rFonts w:ascii="Arial Nova Light" w:hAnsi="Arial Nova Light"/>
          <w:i/>
          <w:color w:val="000000"/>
          <w:sz w:val="20"/>
          <w:szCs w:val="20"/>
        </w:rPr>
        <w:t>Capacitism. Deficiency. Semantics of the Event.</w:t>
      </w:r>
    </w:p>
    <w:p w:rsidR="008713E6" w:rsidRPr="008713E6" w:rsidRDefault="008713E6" w:rsidP="008713E6">
      <w:pPr>
        <w:pStyle w:val="NormalWeb"/>
        <w:spacing w:before="0" w:beforeAutospacing="0" w:after="0" w:afterAutospacing="0"/>
        <w:contextualSpacing/>
        <w:textAlignment w:val="baseline"/>
        <w:rPr>
          <w:rFonts w:ascii="Arial Nova Light" w:hAnsi="Arial Nova Light"/>
          <w:color w:val="000000"/>
          <w:sz w:val="20"/>
          <w:szCs w:val="20"/>
        </w:rPr>
      </w:pPr>
    </w:p>
    <w:p w:rsidR="0036053D" w:rsidRPr="008713E6" w:rsidRDefault="0036053D" w:rsidP="008713E6">
      <w:pPr>
        <w:pStyle w:val="NormalWeb"/>
        <w:spacing w:before="0" w:beforeAutospacing="0" w:after="0" w:afterAutospacing="0" w:line="276" w:lineRule="auto"/>
        <w:contextualSpacing/>
        <w:textAlignment w:val="baseline"/>
        <w:rPr>
          <w:rFonts w:ascii="Arial Nova Light" w:hAnsi="Arial Nova Light"/>
          <w:b/>
          <w:color w:val="000000"/>
        </w:rPr>
      </w:pPr>
    </w:p>
    <w:p w:rsidR="00016658" w:rsidRPr="00D03E57" w:rsidRDefault="00D03E57" w:rsidP="0036053D">
      <w:pPr>
        <w:spacing w:line="276" w:lineRule="auto"/>
        <w:contextualSpacing/>
        <w:jc w:val="both"/>
        <w:rPr>
          <w:rFonts w:ascii="Arial Nova Light" w:hAnsi="Arial Nova Light"/>
          <w:b/>
          <w:color w:val="000000"/>
          <w:sz w:val="21"/>
          <w:szCs w:val="21"/>
        </w:rPr>
      </w:pPr>
      <w:r w:rsidRPr="00D03E57">
        <w:rPr>
          <w:rFonts w:ascii="Arial Nova Light" w:hAnsi="Arial Nova Light"/>
          <w:b/>
          <w:color w:val="000000"/>
          <w:sz w:val="21"/>
          <w:szCs w:val="21"/>
        </w:rPr>
        <w:t>INTRODUÇÃO</w:t>
      </w:r>
      <w:r w:rsidR="00241E4C">
        <w:rPr>
          <w:rFonts w:ascii="Arial Nova Light" w:hAnsi="Arial Nova Light"/>
          <w:b/>
          <w:color w:val="000000"/>
          <w:sz w:val="21"/>
          <w:szCs w:val="21"/>
        </w:rPr>
        <w:t xml:space="preserve"> </w:t>
      </w:r>
    </w:p>
    <w:p w:rsidR="00344AEA" w:rsidRPr="00344AEA" w:rsidRDefault="00D03E57" w:rsidP="00344AEA">
      <w:pPr>
        <w:spacing w:line="276" w:lineRule="auto"/>
        <w:contextualSpacing/>
        <w:jc w:val="both"/>
        <w:rPr>
          <w:rFonts w:ascii="Arial Nova Light" w:hAnsi="Arial Nova Light"/>
          <w:color w:val="000000"/>
          <w:sz w:val="21"/>
          <w:szCs w:val="21"/>
        </w:rPr>
      </w:pPr>
      <w:r w:rsidRPr="00D03E57">
        <w:rPr>
          <w:rFonts w:ascii="Arial Nova Light" w:hAnsi="Arial Nova Light"/>
          <w:b/>
          <w:color w:val="000000"/>
          <w:sz w:val="21"/>
          <w:szCs w:val="21"/>
        </w:rPr>
        <w:tab/>
      </w:r>
      <w:r w:rsidR="00241E4C">
        <w:rPr>
          <w:rFonts w:ascii="Arial Nova Light" w:hAnsi="Arial Nova Light"/>
          <w:color w:val="000000"/>
          <w:sz w:val="21"/>
          <w:szCs w:val="21"/>
        </w:rPr>
        <w:t xml:space="preserve"> </w:t>
      </w:r>
      <w:r w:rsidR="00344AEA" w:rsidRPr="00344AEA">
        <w:rPr>
          <w:rFonts w:ascii="Arial Nova Light" w:hAnsi="Arial Nova Light"/>
          <w:color w:val="000000"/>
          <w:sz w:val="21"/>
          <w:szCs w:val="21"/>
        </w:rPr>
        <w:t>Cabe ressaltar de início que este tema do capacitismo interessa-nos por trazer à tona a questão da significação e do sentido. Neste artigo, propomos uma análise da designação capacitismo, no intuito de compreender os seus sentidos e o modo como estes se reescrevem. Para realizar tal análise, selecionamos como objeto de análise a reportagem intitulada “Capacitismo: pessoas com deficiência explicam o que é e como evitá-lo”, do jornal Estadão, de São Paulo, publicada no dia 18 de outubro de 2020.</w:t>
      </w:r>
    </w:p>
    <w:p w:rsidR="00344AEA" w:rsidRPr="00344AEA" w:rsidRDefault="00344AEA" w:rsidP="00344AEA">
      <w:pPr>
        <w:spacing w:line="276" w:lineRule="auto"/>
        <w:contextualSpacing/>
        <w:jc w:val="both"/>
        <w:rPr>
          <w:rFonts w:ascii="Arial Nova Light" w:hAnsi="Arial Nova Light"/>
          <w:color w:val="000000"/>
          <w:sz w:val="21"/>
          <w:szCs w:val="21"/>
        </w:rPr>
      </w:pPr>
      <w:r w:rsidRPr="00344AEA">
        <w:rPr>
          <w:rFonts w:ascii="Arial Nova Light" w:hAnsi="Arial Nova Light"/>
          <w:color w:val="000000"/>
          <w:sz w:val="21"/>
          <w:szCs w:val="21"/>
        </w:rPr>
        <w:tab/>
        <w:t>Desenvolveremos essa reflexão a partir do dispositivo teórico e analítico da Semântica da Enunciação, conforme ela é trabalhada pelo linguista Eduardo Guimarães (2018, 2002). Tomando alguns dos conceitos trabalhados pelo autor, compreendemos o modo como a designação capacitismo é reescriturada e significada em nosso corpus. Nosso objetivo é verificar como o sentido desta palavra está agenciado no acontecimento em que ocorre, ou seja, no enunciado da reportagem.</w:t>
      </w:r>
    </w:p>
    <w:p w:rsidR="00241E4C" w:rsidRPr="00241E4C"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Ao dizermos que a designação capacitismo significa no texto, entendemos o texto como um acontecimento enunciativo. Em cada acontecimento, uma mesma palavra, expressão, pode ter diferentes sentidos. No funcionamento do texto, temos algo que é reescriturado, algo que é retomado, ou melhor, re-significado, re-dito.</w:t>
      </w:r>
    </w:p>
    <w:p w:rsidR="00241E4C" w:rsidRDefault="00241E4C" w:rsidP="0036053D">
      <w:pPr>
        <w:spacing w:line="276" w:lineRule="auto"/>
        <w:contextualSpacing/>
        <w:jc w:val="both"/>
        <w:rPr>
          <w:rFonts w:ascii="Arial Nova Light" w:hAnsi="Arial Nova Light"/>
          <w:b/>
          <w:color w:val="000000"/>
          <w:sz w:val="21"/>
          <w:szCs w:val="21"/>
        </w:rPr>
      </w:pPr>
    </w:p>
    <w:p w:rsidR="00D03E57" w:rsidRDefault="00344AEA" w:rsidP="0036053D">
      <w:pPr>
        <w:spacing w:line="276" w:lineRule="auto"/>
        <w:contextualSpacing/>
        <w:jc w:val="both"/>
        <w:rPr>
          <w:rFonts w:ascii="Arial Nova Light" w:hAnsi="Arial Nova Light"/>
          <w:b/>
          <w:color w:val="000000"/>
          <w:sz w:val="21"/>
          <w:szCs w:val="21"/>
        </w:rPr>
      </w:pPr>
      <w:r w:rsidRPr="00344AEA">
        <w:rPr>
          <w:rFonts w:ascii="Arial Nova Light" w:hAnsi="Arial Nova Light"/>
          <w:b/>
          <w:color w:val="000000"/>
          <w:sz w:val="21"/>
          <w:szCs w:val="21"/>
        </w:rPr>
        <w:t>A DEFICIÊNCIA NA HISTÓRIA: UM OLHAR ENUNCIATIVO</w:t>
      </w:r>
      <w:r>
        <w:rPr>
          <w:rFonts w:ascii="Arial Nova Light" w:hAnsi="Arial Nova Light"/>
          <w:b/>
          <w:color w:val="000000"/>
          <w:sz w:val="21"/>
          <w:szCs w:val="21"/>
        </w:rPr>
        <w:t xml:space="preserve"> </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Ao longo da história, observamos uma movimentação de sentidos referente à pessoa com deficiência, dentre esses sentidos estão os discursos de exclusão, de segregação, os discursos religiosos, médicos, científicos, assistencialistas, integracionistas, inclusivos. Amaral (1995) ressalta que esse movimento de sentidos não ocorreu de uma forma linear, pois eles podem ainda conviver entre si.</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Iniciamos trazendo à reflexão o discurso de exclusão. Nesse sentido, Silva (1987) comenta que os recém-nascidos eram examinados por uma comissão oficial composta de anciãos e se parecessem feias, disformes e franzinas eram lançadas a um abismo, para a morte. Além disso, esses anciãos consideravam ruim, para a criança e para a república, que ela vivesse, visto não ser forte, saudável e rija o suficiente para enfrentar a vida. </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Conforme Figueira (2008), entre os séculos XIX e XX, houve o início das instituições e das entidades assistenciais no Brasil. Dentre as instituições criadas,</w:t>
      </w:r>
      <w:proofErr w:type="gramStart"/>
      <w:r w:rsidRPr="00344AEA">
        <w:rPr>
          <w:rFonts w:ascii="Arial Nova Light" w:hAnsi="Arial Nova Light"/>
          <w:color w:val="000000"/>
          <w:sz w:val="21"/>
          <w:szCs w:val="21"/>
        </w:rPr>
        <w:t xml:space="preserve">  </w:t>
      </w:r>
      <w:proofErr w:type="gramEnd"/>
      <w:r w:rsidRPr="00344AEA">
        <w:rPr>
          <w:rFonts w:ascii="Arial Nova Light" w:hAnsi="Arial Nova Light"/>
          <w:color w:val="000000"/>
          <w:sz w:val="21"/>
          <w:szCs w:val="21"/>
        </w:rPr>
        <w:t xml:space="preserve">estão o Imperial Instituto dos Meninos Cegos, que, mais tarde, foi denominado Instituto Benjamin Constante, e o Imperial Instituto dos Surdos-Mudos, mais tarde, denominado Instituto Nacional de Educação de Surdos (INES), ambas na cidade do Rio de Janeiro e fundadas pelo Imperador D. Pedro II. </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Essas instituições tinham como propósito acolher e auxiliar a pessoa com deficiência; mas podem ser compreendidas, na prática social, como um modo segregatório, pois ao retirá-las do convívio social e isolá-las em um espaço específico, se estava delimitando o que a pessoa com deficiência podia dizer, ouvir, compreender do mundo. No discurso de segregação, valoriza-se o corpo forte para a luta em guerras, aquele que não correspondesse a esse ideal, era segregado ou até eliminado (SCHEWINSKY, 2004).</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Do discurso de segregação passamos ao discurso religioso e ao Cristianismo. Este ressalta que o homem é “imagem e semelhança de Deus”, sendo Deus perfeito, a perfeição é uma condição de ser, ou seja, ao se predeterminar a perfeição como condição de homem, aquele diferente, imperfeito, que não se inscrevesse nesse ideal era posto à margem (MAZZOTTA, 2005). “O diferente do preferível é [...] o refutável, o detestável, aquele que se deve evitar” (MENDES; PICCOLO, 2013, p. 289).</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lastRenderedPageBreak/>
        <w:t xml:space="preserve">Em alguns setores da Igreja Cristã, a deficiência foi vista como um castigo divino, o resultado da “punição atribuída à irresponsabilidade de alguns membros de uma sociedade permissiva” (MARQUEZAN, 2007, p. 81). Em razão disso, foram realizadas “ações de aprisionamento, tortura, açoites e outros castigos severos” (ARANHA, 1995, p. 65). Como afirmam Fernandes, Schlesener e Mosquera (2011, p. 134), “indivíduos com deficiência [...] eram vistos como feiticeiros ou como bruxos. Eram seres diabólicos que deveriam ser castigados para poderem se purificar”. Crenças estas que se enraizaram no seio religioso de determinadas épocas e que se opunham completamente aos ensinamentos de Cristo, que afirmavam ser </w:t>
      </w:r>
      <w:proofErr w:type="gramStart"/>
      <w:r w:rsidRPr="00344AEA">
        <w:rPr>
          <w:rFonts w:ascii="Arial Nova Light" w:hAnsi="Arial Nova Light"/>
          <w:color w:val="000000"/>
          <w:sz w:val="21"/>
          <w:szCs w:val="21"/>
        </w:rPr>
        <w:t>a</w:t>
      </w:r>
      <w:proofErr w:type="gramEnd"/>
      <w:r w:rsidRPr="00344AEA">
        <w:rPr>
          <w:rFonts w:ascii="Arial Nova Light" w:hAnsi="Arial Nova Light"/>
          <w:color w:val="000000"/>
          <w:sz w:val="21"/>
          <w:szCs w:val="21"/>
        </w:rPr>
        <w:t xml:space="preserve"> base de sua doutrina.</w:t>
      </w:r>
    </w:p>
    <w:p w:rsidR="00344AEA" w:rsidRPr="00344AEA" w:rsidRDefault="00344AEA" w:rsidP="002A3F21">
      <w:pPr>
        <w:tabs>
          <w:tab w:val="left" w:pos="709"/>
        </w:tabs>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O avanço da medicina favoreceu uma leitura organicista da deficiência, ou seja, a visão da deficiência passou de um problema teológico e/ou moral para um problema médico, favorecendo assim uma visão científica (ARANHA, 1995). Essa visão científica, médica tem como base as classificações, as categorias para delimitar, definir deficiências. Há um “modo de observação – de descrição e de compreensão” (ORLANDI, 1990, p. 95) sobre a pessoa com deficiência, sobre os diferentes tipos de deficiência, ou seja, há um estudo sobre, um conhecimento mais aprofundado, que é constituído “de objetividade”.</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Dentre os assistidos pelos jesuítas, que se instalaram no País para catequizar os índios, estão às pessoas com deficiência, o que é inferido a partir dos atendimentos realizados, como “problemas oculares, [...] paralisias, [...] males dos ossos” (FIGUEIRA, 2008, p. 30).</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É através do sentido científico, médico que tem início à prática da reabilitação, “no sentido de atender às necessidades da pessoa com deficiência como um todo” (PACHECO; ALVES, 2007, p. 244). É na Inglaterra que foi dado o primeiro passo significativo em direção à reabilitação da pessoa com deficiência, pois, com o término da Primeira Guerra Mundial, foi criada a Comissão Central da Grã-Bretanha, que tinha como objetivo auxiliar na recuperação de pessoas mutiladas e reintegrá-las na sociedade (PACHECO; ALVES, 2007).</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A guerra ocasionou vários tipos de lesões, que, em alguns casos, resultaram na deficiência. O crescente número de deficiências em decorrência da guerra trouxe à tona a reabilitação, que além do “restabelecimento das funções físicas remanescentes do sujeito, [buscou] favorecer a melhora na qualidade de vida deste, tendo em vista aspectos </w:t>
      </w:r>
      <w:r>
        <w:rPr>
          <w:rFonts w:ascii="Arial Nova Light" w:hAnsi="Arial Nova Light"/>
          <w:color w:val="000000"/>
          <w:sz w:val="21"/>
          <w:szCs w:val="21"/>
        </w:rPr>
        <w:t xml:space="preserve">bio-psico-sociais” </w:t>
      </w:r>
      <w:r w:rsidRPr="00344AEA">
        <w:rPr>
          <w:rFonts w:ascii="Arial Nova Light" w:hAnsi="Arial Nova Light"/>
          <w:color w:val="000000"/>
          <w:sz w:val="21"/>
          <w:szCs w:val="21"/>
        </w:rPr>
        <w:t>(PACHECO; ALVES, 2007, p. 245). Em seguida, vem o discurso integracionista, na qual é a pessoa com deficiência que deve se adaptar à sociedade.</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 integração está fundamentada na normalização, em “aproximar” as pessoas com deficiência da normalidade, ou seja, quem deve adaptar-se ao meio é o sujeito. A diferença entre a integração e a inclusão reside no fato de que, enquanto a primeira enfatiza o “‘aprontamento’ do sujeito para a vida na comunidade” (ARANHA, 2001, p. 20), a segunda investe no desenvolvimento do sujeito e na criação de condições que garantam o acesso e a participação da pessoa com deficiência na sociedade, através de suportes, seja físico, seja psicológico, seja outro ainda.</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Na inclusão social “indivíduo e sociedade mobilizam-se para mudanças” (MARCHESAN, 2017, p. 109), ambos devem agir em conjunto para a inclusão acontecer na prática social, pois há intervenções tanto no processo de desenvolvimento do sujeito quanto no processo de reajuste social (ARANHA, 2001). A inclusão social ressalta que a deficiência não está na pessoa, mas na sociedade, no meio em que vive. De fato, requer um longo caminho a ser percorrido que envolve a transformação na prática social de todos.</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Para Aranha (2001, p. 19), inclusão social é um:</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p>
    <w:p w:rsidR="00344AEA" w:rsidRPr="00344AEA" w:rsidRDefault="00344AEA" w:rsidP="00344AEA">
      <w:pPr>
        <w:ind w:left="2268"/>
        <w:contextualSpacing/>
        <w:jc w:val="both"/>
        <w:rPr>
          <w:rFonts w:ascii="Arial Nova Light" w:hAnsi="Arial Nova Light"/>
          <w:color w:val="000000"/>
          <w:sz w:val="18"/>
          <w:szCs w:val="18"/>
        </w:rPr>
      </w:pPr>
      <w:r w:rsidRPr="00344AEA">
        <w:rPr>
          <w:rFonts w:ascii="Arial Nova Light" w:hAnsi="Arial Nova Light"/>
          <w:color w:val="000000"/>
          <w:sz w:val="18"/>
          <w:szCs w:val="18"/>
        </w:rPr>
        <w:lastRenderedPageBreak/>
        <w:t>[...] processo de ajuste mútuo, onde cabe à pessoa com deficiência manifestar-se com relação a seus desejos e necessidades e à sociedade, a implementação dos ajustes e providências necessárias que a ela possibilitem o acesso e a convivência no espaço comum, não segregado.</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 </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 inclusão social acontece quando há o processo de ajuste tanto da pessoa com deficiência quanto da sociedade. A inclusão é um processo em aberto, é algo a ser construído conjuntamente e que ainda necessita de planejamento, experimentação porque seu aprimoramento é necessário para as gerações futuras. Essa movimentação de sentidos referente à deficiência pode ser resumida da seguinte maneira:</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p>
    <w:p w:rsidR="00344AEA" w:rsidRPr="00344AEA" w:rsidRDefault="00344AEA" w:rsidP="00344AEA">
      <w:pPr>
        <w:ind w:left="2268"/>
        <w:contextualSpacing/>
        <w:jc w:val="both"/>
        <w:rPr>
          <w:rFonts w:ascii="Arial Nova Light" w:hAnsi="Arial Nova Light"/>
          <w:color w:val="000000"/>
          <w:sz w:val="18"/>
          <w:szCs w:val="18"/>
        </w:rPr>
      </w:pPr>
      <w:r w:rsidRPr="00344AEA">
        <w:rPr>
          <w:rFonts w:ascii="Arial Nova Light" w:hAnsi="Arial Nova Light"/>
          <w:color w:val="000000"/>
          <w:sz w:val="18"/>
          <w:szCs w:val="18"/>
        </w:rPr>
        <w:t>Por muito tempo, a deficiência esteve relacionada a castigos divinos, seres amaldiçoados, explicações sobrenaturais, que segregavam ou excluíam a pessoa com deficiência da sociedade. Aos poucos, altera-se a associação da deficiência de algo divino, para um desvio biológico e, deste, para um aspecto social (MARCHESAN, 2017, p. 109).</w:t>
      </w:r>
    </w:p>
    <w:p w:rsidR="00E34634" w:rsidRDefault="00E34634" w:rsidP="00344AEA">
      <w:pPr>
        <w:spacing w:line="276" w:lineRule="auto"/>
        <w:ind w:firstLine="708"/>
        <w:contextualSpacing/>
        <w:jc w:val="both"/>
        <w:rPr>
          <w:rFonts w:ascii="Arial Nova Light" w:hAnsi="Arial Nova Light"/>
          <w:color w:val="000000"/>
          <w:sz w:val="21"/>
          <w:szCs w:val="21"/>
        </w:rPr>
      </w:pPr>
    </w:p>
    <w:p w:rsidR="00344AEA" w:rsidRPr="00E34634" w:rsidRDefault="00E34634" w:rsidP="00E34634">
      <w:pPr>
        <w:tabs>
          <w:tab w:val="left" w:pos="5825"/>
        </w:tabs>
        <w:rPr>
          <w:rFonts w:ascii="Arial Nova Light" w:hAnsi="Arial Nova Light"/>
          <w:sz w:val="21"/>
          <w:szCs w:val="21"/>
        </w:rPr>
      </w:pPr>
      <w:r>
        <w:rPr>
          <w:rFonts w:ascii="Arial Nova Light" w:hAnsi="Arial Nova Light"/>
          <w:sz w:val="21"/>
          <w:szCs w:val="21"/>
        </w:rPr>
        <w:tab/>
      </w:r>
    </w:p>
    <w:p w:rsidR="00241E4C"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Em cada contexto a humanidade vê a deficiência, a pessoa com deficiência</w:t>
      </w:r>
      <w:proofErr w:type="gramStart"/>
      <w:r w:rsidRPr="00344AEA">
        <w:rPr>
          <w:rFonts w:ascii="Arial Nova Light" w:hAnsi="Arial Nova Light"/>
          <w:color w:val="000000"/>
          <w:sz w:val="21"/>
          <w:szCs w:val="21"/>
        </w:rPr>
        <w:t xml:space="preserve">  </w:t>
      </w:r>
      <w:proofErr w:type="gramEnd"/>
      <w:r w:rsidRPr="00344AEA">
        <w:rPr>
          <w:rFonts w:ascii="Arial Nova Light" w:hAnsi="Arial Nova Light"/>
          <w:color w:val="000000"/>
          <w:sz w:val="21"/>
          <w:szCs w:val="21"/>
        </w:rPr>
        <w:t>de um modo peculiar, são diferentes olhares ao longo do tempo, sem ser necessariamente algo linear.</w:t>
      </w:r>
    </w:p>
    <w:p w:rsidR="00344AEA" w:rsidRDefault="00344AEA" w:rsidP="00344AEA">
      <w:pPr>
        <w:spacing w:line="276" w:lineRule="auto"/>
        <w:ind w:firstLine="708"/>
        <w:contextualSpacing/>
        <w:jc w:val="both"/>
        <w:rPr>
          <w:rFonts w:ascii="Arial Nova Light" w:hAnsi="Arial Nova Light"/>
          <w:b/>
          <w:color w:val="000000"/>
          <w:sz w:val="21"/>
          <w:szCs w:val="21"/>
        </w:rPr>
      </w:pPr>
    </w:p>
    <w:p w:rsidR="00241E4C" w:rsidRPr="00344AEA" w:rsidRDefault="00344AEA" w:rsidP="0036053D">
      <w:pPr>
        <w:spacing w:line="276" w:lineRule="auto"/>
        <w:contextualSpacing/>
        <w:jc w:val="both"/>
        <w:rPr>
          <w:rFonts w:ascii="Arial Nova Light" w:hAnsi="Arial Nova Light"/>
          <w:b/>
          <w:color w:val="000000"/>
          <w:sz w:val="21"/>
          <w:szCs w:val="21"/>
        </w:rPr>
      </w:pPr>
      <w:r w:rsidRPr="00344AEA">
        <w:rPr>
          <w:rFonts w:ascii="Arial Nova Light" w:hAnsi="Arial Nova Light"/>
          <w:b/>
          <w:color w:val="000000"/>
          <w:sz w:val="21"/>
          <w:szCs w:val="21"/>
        </w:rPr>
        <w:t>ENUNCIAÇÃO: NO MOVER DOS SENTIDOS</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Para compreender a questão de pesquisa proposta a partir da perspectiva da Semântica Histórica da Enunciação debruçamo-nos a pensar brevemente nas relações e vertentes teóricas de que se constitui a Semântica do Acontecimento.</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Ao realizar um estudo enunciativo, percebemos que Guimarães (2005) elabora a sua proposta teórica a partir de Benveniste e Ducrot. E</w:t>
      </w:r>
      <w:r w:rsidR="00A92AE8">
        <w:rPr>
          <w:rFonts w:ascii="Arial Nova Light" w:hAnsi="Arial Nova Light"/>
          <w:color w:val="000000"/>
          <w:sz w:val="21"/>
          <w:szCs w:val="21"/>
        </w:rPr>
        <w:t>sses dois autores fundamentam a sua teoria</w:t>
      </w:r>
      <w:r w:rsidRPr="00344AEA">
        <w:rPr>
          <w:rFonts w:ascii="Arial Nova Light" w:hAnsi="Arial Nova Light"/>
          <w:color w:val="000000"/>
          <w:sz w:val="21"/>
          <w:szCs w:val="21"/>
        </w:rPr>
        <w:t xml:space="preserve"> no modelo estruturalista saussureano, divergindo na questão da enunciação e do sentido, que não foi desenvolvida por Saussure, e se aproximando à teoria de Guimarães.</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 enunciação ocorr</w:t>
      </w:r>
      <w:r w:rsidR="00D61C21">
        <w:rPr>
          <w:rFonts w:ascii="Arial Nova Light" w:hAnsi="Arial Nova Light"/>
          <w:color w:val="000000"/>
          <w:sz w:val="21"/>
          <w:szCs w:val="21"/>
        </w:rPr>
        <w:t>e, para Benveniste (2006</w:t>
      </w:r>
      <w:r w:rsidRPr="00344AEA">
        <w:rPr>
          <w:rFonts w:ascii="Arial Nova Light" w:hAnsi="Arial Nova Light"/>
          <w:color w:val="000000"/>
          <w:sz w:val="21"/>
          <w:szCs w:val="21"/>
        </w:rPr>
        <w:t>, p. 82), no momento em que o locutor faz a língua funcionar, pois “[...] a relação do locutor com a língua determina os caracteres linguísticos da enunciação. Deve-se considerá-la como o fato do locutor, que toma a língua por instrumento, e nos caracteres lingu</w:t>
      </w:r>
      <w:r w:rsidR="003B7FF3">
        <w:rPr>
          <w:rFonts w:ascii="Arial Nova Light" w:hAnsi="Arial Nova Light"/>
          <w:color w:val="000000"/>
          <w:sz w:val="21"/>
          <w:szCs w:val="21"/>
        </w:rPr>
        <w:t>ísticos que marcam esta relação</w:t>
      </w:r>
      <w:r w:rsidRPr="00344AEA">
        <w:rPr>
          <w:rFonts w:ascii="Arial Nova Light" w:hAnsi="Arial Nova Light"/>
          <w:color w:val="000000"/>
          <w:sz w:val="21"/>
          <w:szCs w:val="21"/>
        </w:rPr>
        <w:t>”. É nes</w:t>
      </w:r>
      <w:r w:rsidR="00A92AE8">
        <w:rPr>
          <w:rFonts w:ascii="Arial Nova Light" w:hAnsi="Arial Nova Light"/>
          <w:color w:val="000000"/>
          <w:sz w:val="21"/>
          <w:szCs w:val="21"/>
        </w:rPr>
        <w:t>s</w:t>
      </w:r>
      <w:r w:rsidRPr="00344AEA">
        <w:rPr>
          <w:rFonts w:ascii="Arial Nova Light" w:hAnsi="Arial Nova Light"/>
          <w:color w:val="000000"/>
          <w:sz w:val="21"/>
          <w:szCs w:val="21"/>
        </w:rPr>
        <w:t>e contexto que se produzem os enunciados, em uma relação mútua entre a enunciação e o locutor, considerando que um não existe sem o outro.</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Ducrot (2001), por sua vez, parte dos pressupostos de Benveniste, porém pensa a enunciação como um ato de linguagem que ocorre no momento em que se fala, em outras palavras, compreende a enunciação como acontecimento, que está situado em um espaço e tempo.</w:t>
      </w:r>
      <w:r w:rsidR="00A92AE8">
        <w:rPr>
          <w:rFonts w:ascii="Arial Nova Light" w:hAnsi="Arial Nova Light"/>
          <w:color w:val="000000"/>
          <w:sz w:val="21"/>
          <w:szCs w:val="21"/>
        </w:rPr>
        <w:t xml:space="preserve"> Dess</w:t>
      </w:r>
      <w:r w:rsidRPr="00344AEA">
        <w:rPr>
          <w:rFonts w:ascii="Arial Nova Light" w:hAnsi="Arial Nova Light"/>
          <w:color w:val="000000"/>
          <w:sz w:val="21"/>
          <w:szCs w:val="21"/>
        </w:rPr>
        <w:t>e modo, a presença do sujeito por meio do enunciado em um espaço e tempo determinados é que resultará no sentido.</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Assim, o enunciado passa a ser considerado como uma unidade discursiva, pois se pensa uma relação de historicidade no interior do conceito de enunciação, o que lhe agregará um caráter social. Com isso, o fator sócio-histórico refletirá suas marcas no interior do enunciado, e este consiste na relação entre o sujeito e a palavra. </w:t>
      </w:r>
      <w:r w:rsidR="00A92AE8">
        <w:rPr>
          <w:rFonts w:ascii="Arial Nova Light" w:hAnsi="Arial Nova Light"/>
          <w:color w:val="000000"/>
          <w:sz w:val="21"/>
          <w:szCs w:val="21"/>
        </w:rPr>
        <w:t>Assim sendo</w:t>
      </w:r>
      <w:r w:rsidRPr="00344AEA">
        <w:rPr>
          <w:rFonts w:ascii="Arial Nova Light" w:hAnsi="Arial Nova Light"/>
          <w:color w:val="000000"/>
          <w:sz w:val="21"/>
          <w:szCs w:val="21"/>
        </w:rPr>
        <w:t>, o sentido de um enunciado passa a ser compreendido como um conjunto de formações imaginárias, formado pelo sujeito, o seu interlocutor e o tema tratado na relação de diálogo.</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De acordo com Benveniste (1989)</w:t>
      </w:r>
      <w:r w:rsidR="003B7FF3">
        <w:rPr>
          <w:rFonts w:ascii="Arial Nova Light" w:hAnsi="Arial Nova Light"/>
          <w:color w:val="000000"/>
          <w:sz w:val="21"/>
          <w:szCs w:val="21"/>
        </w:rPr>
        <w:t>,</w:t>
      </w:r>
      <w:r w:rsidRPr="00344AEA">
        <w:rPr>
          <w:rFonts w:ascii="Arial Nova Light" w:hAnsi="Arial Nova Light"/>
          <w:color w:val="000000"/>
          <w:sz w:val="21"/>
          <w:szCs w:val="21"/>
        </w:rPr>
        <w:t xml:space="preserve"> o movimento integrado de uma unidade linguística não permite passar do limite do enunciado. Guimarães (2002) não concorda, afirmando que há uma passagem do enunciado para o texto, para o acontecimento, e que </w:t>
      </w:r>
      <w:r w:rsidRPr="00344AEA">
        <w:rPr>
          <w:rFonts w:ascii="Arial Nova Light" w:hAnsi="Arial Nova Light"/>
          <w:color w:val="000000"/>
          <w:sz w:val="21"/>
          <w:szCs w:val="21"/>
        </w:rPr>
        <w:lastRenderedPageBreak/>
        <w:t>este não é segmental. É importante destacarmos alguns aspectos referentes aos estudos da Teoria da Enunciação, pois frequentemente aparecem descritos como conceitos de teorias da enunciação e</w:t>
      </w:r>
      <w:r w:rsidR="00A160A6">
        <w:rPr>
          <w:rFonts w:ascii="Arial Nova Light" w:hAnsi="Arial Nova Light"/>
          <w:color w:val="000000"/>
          <w:sz w:val="21"/>
          <w:szCs w:val="21"/>
        </w:rPr>
        <w:t xml:space="preserve"> linguística da enunciação. Ness</w:t>
      </w:r>
      <w:r w:rsidRPr="00344AEA">
        <w:rPr>
          <w:rFonts w:ascii="Arial Nova Light" w:hAnsi="Arial Nova Light"/>
          <w:color w:val="000000"/>
          <w:sz w:val="21"/>
          <w:szCs w:val="21"/>
        </w:rPr>
        <w:t>e sentido, Flores e Teixeira</w:t>
      </w:r>
      <w:r w:rsidR="00A160A6" w:rsidRPr="00344AEA">
        <w:rPr>
          <w:rFonts w:ascii="Arial Nova Light" w:hAnsi="Arial Nova Light"/>
          <w:color w:val="000000"/>
          <w:sz w:val="21"/>
          <w:szCs w:val="21"/>
        </w:rPr>
        <w:t xml:space="preserve"> </w:t>
      </w:r>
      <w:r w:rsidRPr="00344AEA">
        <w:rPr>
          <w:rFonts w:ascii="Arial Nova Light" w:hAnsi="Arial Nova Light"/>
          <w:color w:val="000000"/>
          <w:sz w:val="21"/>
          <w:szCs w:val="21"/>
        </w:rPr>
        <w:t>explicam essa relação</w:t>
      </w:r>
      <w:r w:rsidR="003B7FF3">
        <w:rPr>
          <w:rFonts w:ascii="Arial Nova Light" w:hAnsi="Arial Nova Light"/>
          <w:color w:val="000000"/>
          <w:sz w:val="21"/>
          <w:szCs w:val="21"/>
        </w:rPr>
        <w:t>:</w:t>
      </w:r>
    </w:p>
    <w:p w:rsidR="003B7FF3" w:rsidRDefault="003B7FF3" w:rsidP="003B7FF3">
      <w:pPr>
        <w:ind w:left="2268"/>
        <w:contextualSpacing/>
        <w:jc w:val="both"/>
        <w:rPr>
          <w:rFonts w:ascii="Arial Nova Light" w:hAnsi="Arial Nova Light"/>
          <w:color w:val="000000"/>
          <w:sz w:val="18"/>
          <w:szCs w:val="18"/>
        </w:rPr>
      </w:pPr>
    </w:p>
    <w:p w:rsidR="00344AEA" w:rsidRPr="003B7FF3" w:rsidRDefault="00344AEA" w:rsidP="003B7FF3">
      <w:pPr>
        <w:ind w:left="2268"/>
        <w:contextualSpacing/>
        <w:jc w:val="both"/>
        <w:rPr>
          <w:rFonts w:ascii="Arial Nova Light" w:hAnsi="Arial Nova Light"/>
          <w:color w:val="000000"/>
          <w:sz w:val="18"/>
          <w:szCs w:val="18"/>
        </w:rPr>
      </w:pPr>
      <w:r w:rsidRPr="003B7FF3">
        <w:rPr>
          <w:rFonts w:ascii="Arial Nova Light" w:hAnsi="Arial Nova Light"/>
          <w:color w:val="000000"/>
          <w:sz w:val="18"/>
          <w:szCs w:val="18"/>
        </w:rPr>
        <w:t>Em suma, falamos em teorias da enunciação (no plural) e em linguística da enunciação (no singular) para salientar o fato de que se, por um lado, existe uma diversidade que permite considerarmos mais de uma teoria da enunciação, por outro, verificamos que há traços comuns a todas as perspectivas. Em outras palavras, acreditamos na unicidade referencial da expressão linguística da enunciação. No entanto, isso não deve levar a crer que procedemos a uma planificação das teorias com a finalidade de alcançar o objetivo de u</w:t>
      </w:r>
      <w:r w:rsidR="00A160A6">
        <w:rPr>
          <w:rFonts w:ascii="Arial Nova Light" w:hAnsi="Arial Nova Light"/>
          <w:color w:val="000000"/>
          <w:sz w:val="18"/>
          <w:szCs w:val="18"/>
        </w:rPr>
        <w:t>nificá-las em um campo de saber</w:t>
      </w:r>
      <w:r w:rsidRPr="003B7FF3">
        <w:rPr>
          <w:rFonts w:ascii="Arial Nova Light" w:hAnsi="Arial Nova Light"/>
          <w:color w:val="000000"/>
          <w:sz w:val="18"/>
          <w:szCs w:val="18"/>
        </w:rPr>
        <w:t xml:space="preserve"> (2005, p. 8).</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 </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Assim, compreendemos que as teorias da enunciação se constituem a partir do reconhecimento de que existem distintas teorias que a estudam. Já a linguística da enunciação se constitui por possuir traços comuns em todas as perspectivas enunciativas. Conforme Flores e Teixeira (2005), os estudos linguísticos no campo da enunciação são oriundos essencialmente da perspectiva benvenistiana, que pensa o discurso a partir do modelo de Saussure e reformula os conceitos no plano da língua, considerando a fala, ou seja, pensando a subjetividade. Posteriormente, fundamentado em um conceito estruturalista semelhante a Benveniste, mas com modo diferente de compreender a enunciação, surgem os estudos de Oswald Ducrot, também na França.</w:t>
      </w:r>
    </w:p>
    <w:p w:rsidR="00344AEA" w:rsidRPr="00344AEA" w:rsidRDefault="00A160A6" w:rsidP="00344AEA">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Após realizar ess</w:t>
      </w:r>
      <w:r w:rsidR="00344AEA" w:rsidRPr="00344AEA">
        <w:rPr>
          <w:rFonts w:ascii="Arial Nova Light" w:hAnsi="Arial Nova Light"/>
          <w:color w:val="000000"/>
          <w:sz w:val="21"/>
          <w:szCs w:val="21"/>
        </w:rPr>
        <w:t xml:space="preserve">e breve percurso teórico, detemo-nos nos pressupostos de Guimarães, especialmente para compreender como se dá o funcionamento da expressão </w:t>
      </w:r>
      <w:r w:rsidR="00344AEA" w:rsidRPr="00A160A6">
        <w:rPr>
          <w:rFonts w:ascii="Arial Nova Light" w:hAnsi="Arial Nova Light"/>
          <w:i/>
          <w:color w:val="000000"/>
          <w:sz w:val="21"/>
          <w:szCs w:val="21"/>
        </w:rPr>
        <w:t>capacitismo</w:t>
      </w:r>
      <w:r w:rsidR="00344AEA" w:rsidRPr="00344AEA">
        <w:rPr>
          <w:rFonts w:ascii="Arial Nova Light" w:hAnsi="Arial Nova Light"/>
          <w:color w:val="000000"/>
          <w:sz w:val="21"/>
          <w:szCs w:val="21"/>
        </w:rPr>
        <w:t xml:space="preserve"> enquan</w:t>
      </w:r>
      <w:r>
        <w:rPr>
          <w:rFonts w:ascii="Arial Nova Light" w:hAnsi="Arial Nova Light"/>
          <w:color w:val="000000"/>
          <w:sz w:val="21"/>
          <w:szCs w:val="21"/>
        </w:rPr>
        <w:t>to uma designação. Para o autor:</w:t>
      </w:r>
      <w:r w:rsidR="00344AEA" w:rsidRPr="00344AEA">
        <w:rPr>
          <w:rFonts w:ascii="Arial Nova Light" w:hAnsi="Arial Nova Light"/>
          <w:color w:val="000000"/>
          <w:sz w:val="21"/>
          <w:szCs w:val="21"/>
        </w:rPr>
        <w:t xml:space="preserve"> </w:t>
      </w:r>
    </w:p>
    <w:p w:rsidR="003B7FF3" w:rsidRDefault="003B7FF3" w:rsidP="003B7FF3">
      <w:pPr>
        <w:spacing w:line="276" w:lineRule="auto"/>
        <w:contextualSpacing/>
        <w:jc w:val="both"/>
        <w:rPr>
          <w:rFonts w:ascii="Arial Nova Light" w:hAnsi="Arial Nova Light"/>
          <w:color w:val="000000"/>
          <w:sz w:val="21"/>
          <w:szCs w:val="21"/>
        </w:rPr>
      </w:pPr>
    </w:p>
    <w:p w:rsidR="00344AEA" w:rsidRPr="003B7FF3" w:rsidRDefault="003B7FF3" w:rsidP="003B7FF3">
      <w:pPr>
        <w:ind w:left="2268"/>
        <w:contextualSpacing/>
        <w:jc w:val="both"/>
        <w:rPr>
          <w:rFonts w:ascii="Arial Nova Light" w:hAnsi="Arial Nova Light"/>
          <w:color w:val="000000"/>
          <w:sz w:val="18"/>
          <w:szCs w:val="18"/>
        </w:rPr>
      </w:pPr>
      <w:r>
        <w:rPr>
          <w:rFonts w:ascii="Arial Nova Light" w:hAnsi="Arial Nova Light"/>
          <w:color w:val="000000"/>
          <w:sz w:val="18"/>
          <w:szCs w:val="18"/>
        </w:rPr>
        <w:t xml:space="preserve">A designação é o que considero a significação de um nome enquanto sua relação com outros nomes e </w:t>
      </w:r>
      <w:r w:rsidR="00344AEA" w:rsidRPr="003B7FF3">
        <w:rPr>
          <w:rFonts w:ascii="Arial Nova Light" w:hAnsi="Arial Nova Light"/>
          <w:color w:val="000000"/>
          <w:sz w:val="18"/>
          <w:szCs w:val="18"/>
        </w:rPr>
        <w:t>com</w:t>
      </w:r>
      <w:r w:rsidR="00A160A6" w:rsidRPr="003B7FF3">
        <w:rPr>
          <w:rFonts w:ascii="Arial Nova Light" w:hAnsi="Arial Nova Light"/>
          <w:color w:val="000000"/>
          <w:sz w:val="18"/>
          <w:szCs w:val="18"/>
        </w:rPr>
        <w:t xml:space="preserve"> </w:t>
      </w:r>
      <w:r w:rsidR="00344AEA" w:rsidRPr="003B7FF3">
        <w:rPr>
          <w:rFonts w:ascii="Arial Nova Light" w:hAnsi="Arial Nova Light"/>
          <w:color w:val="000000"/>
          <w:sz w:val="18"/>
          <w:szCs w:val="18"/>
        </w:rPr>
        <w:t>o</w:t>
      </w:r>
      <w:r w:rsidR="00A160A6" w:rsidRPr="003B7FF3">
        <w:rPr>
          <w:rFonts w:ascii="Arial Nova Light" w:hAnsi="Arial Nova Light"/>
          <w:color w:val="000000"/>
          <w:sz w:val="18"/>
          <w:szCs w:val="18"/>
        </w:rPr>
        <w:t xml:space="preserve"> </w:t>
      </w:r>
      <w:r w:rsidR="00A160A6">
        <w:rPr>
          <w:rFonts w:ascii="Arial Nova Light" w:hAnsi="Arial Nova Light"/>
          <w:color w:val="000000"/>
          <w:sz w:val="18"/>
          <w:szCs w:val="18"/>
        </w:rPr>
        <w:t>mundo</w:t>
      </w:r>
      <w:r w:rsidR="00344AEA" w:rsidRPr="003B7FF3">
        <w:rPr>
          <w:rFonts w:ascii="Arial Nova Light" w:hAnsi="Arial Nova Light"/>
          <w:color w:val="000000"/>
          <w:sz w:val="18"/>
          <w:szCs w:val="18"/>
        </w:rPr>
        <w:t xml:space="preserve"> </w:t>
      </w:r>
      <w:r w:rsidR="00A160A6">
        <w:rPr>
          <w:rFonts w:ascii="Arial Nova Light" w:hAnsi="Arial Nova Light"/>
          <w:color w:val="000000"/>
          <w:sz w:val="18"/>
          <w:szCs w:val="18"/>
        </w:rPr>
        <w:t xml:space="preserve">recortado historicamente </w:t>
      </w:r>
      <w:r w:rsidR="00344AEA" w:rsidRPr="003B7FF3">
        <w:rPr>
          <w:rFonts w:ascii="Arial Nova Light" w:hAnsi="Arial Nova Light"/>
          <w:color w:val="000000"/>
          <w:sz w:val="18"/>
          <w:szCs w:val="18"/>
        </w:rPr>
        <w:t>pelo nome. A designação não é algo abstrato, mas linguístico e histórico. Ou seja, é uma relação linguística (simbólica) remetida ao r</w:t>
      </w:r>
      <w:r>
        <w:rPr>
          <w:rFonts w:ascii="Arial Nova Light" w:hAnsi="Arial Nova Light"/>
          <w:color w:val="000000"/>
          <w:sz w:val="18"/>
          <w:szCs w:val="18"/>
        </w:rPr>
        <w:t xml:space="preserve">eal, exposta ao real. Por isso um nome não </w:t>
      </w:r>
      <w:r w:rsidR="00344AEA" w:rsidRPr="003B7FF3">
        <w:rPr>
          <w:rFonts w:ascii="Arial Nova Light" w:hAnsi="Arial Nova Light"/>
          <w:color w:val="000000"/>
          <w:sz w:val="18"/>
          <w:szCs w:val="18"/>
        </w:rPr>
        <w:t>é</w:t>
      </w:r>
      <w:r w:rsidR="00A160A6" w:rsidRPr="003B7FF3">
        <w:rPr>
          <w:rFonts w:ascii="Arial Nova Light" w:hAnsi="Arial Nova Light"/>
          <w:color w:val="000000"/>
          <w:sz w:val="18"/>
          <w:szCs w:val="18"/>
        </w:rPr>
        <w:t xml:space="preserve"> </w:t>
      </w:r>
      <w:r w:rsidR="00344AEA" w:rsidRPr="003B7FF3">
        <w:rPr>
          <w:rFonts w:ascii="Arial Nova Light" w:hAnsi="Arial Nova Light"/>
          <w:color w:val="000000"/>
          <w:sz w:val="18"/>
          <w:szCs w:val="18"/>
        </w:rPr>
        <w:t>uma</w:t>
      </w:r>
      <w:r w:rsidR="00531F36" w:rsidRPr="003B7FF3">
        <w:rPr>
          <w:rFonts w:ascii="Arial Nova Light" w:hAnsi="Arial Nova Light"/>
          <w:color w:val="000000"/>
          <w:sz w:val="18"/>
          <w:szCs w:val="18"/>
        </w:rPr>
        <w:t xml:space="preserve"> </w:t>
      </w:r>
      <w:r w:rsidR="00531F36">
        <w:rPr>
          <w:rFonts w:ascii="Arial Nova Light" w:hAnsi="Arial Nova Light"/>
          <w:color w:val="000000"/>
          <w:sz w:val="18"/>
          <w:szCs w:val="18"/>
        </w:rPr>
        <w:t xml:space="preserve">palavra que classifica objetos, </w:t>
      </w:r>
      <w:r w:rsidR="00344AEA" w:rsidRPr="003B7FF3">
        <w:rPr>
          <w:rFonts w:ascii="Arial Nova Light" w:hAnsi="Arial Nova Light"/>
          <w:color w:val="000000"/>
          <w:sz w:val="18"/>
          <w:szCs w:val="18"/>
        </w:rPr>
        <w:t>incl</w:t>
      </w:r>
      <w:r w:rsidR="00531F36">
        <w:rPr>
          <w:rFonts w:ascii="Arial Nova Light" w:hAnsi="Arial Nova Light"/>
          <w:color w:val="000000"/>
          <w:sz w:val="18"/>
          <w:szCs w:val="18"/>
        </w:rPr>
        <w:t>uindo-os em certos conjuntos</w:t>
      </w:r>
      <w:r w:rsidR="00344AEA" w:rsidRPr="003B7FF3">
        <w:rPr>
          <w:rFonts w:ascii="Arial Nova Light" w:hAnsi="Arial Nova Light"/>
          <w:color w:val="000000"/>
          <w:sz w:val="18"/>
          <w:szCs w:val="18"/>
        </w:rPr>
        <w:t xml:space="preserve"> (GUIMARÃES, 2013, p.</w:t>
      </w:r>
      <w:r>
        <w:rPr>
          <w:rFonts w:ascii="Arial Nova Light" w:hAnsi="Arial Nova Light"/>
          <w:color w:val="000000"/>
          <w:sz w:val="18"/>
          <w:szCs w:val="18"/>
        </w:rPr>
        <w:t xml:space="preserve"> </w:t>
      </w:r>
      <w:r w:rsidR="00344AEA" w:rsidRPr="003B7FF3">
        <w:rPr>
          <w:rFonts w:ascii="Arial Nova Light" w:hAnsi="Arial Nova Light"/>
          <w:color w:val="000000"/>
          <w:sz w:val="18"/>
          <w:szCs w:val="18"/>
        </w:rPr>
        <w:t>54</w:t>
      </w:r>
      <w:r>
        <w:rPr>
          <w:rFonts w:ascii="Arial Nova Light" w:hAnsi="Arial Nova Light"/>
          <w:color w:val="000000"/>
          <w:sz w:val="18"/>
          <w:szCs w:val="18"/>
        </w:rPr>
        <w:t>).</w:t>
      </w:r>
    </w:p>
    <w:p w:rsidR="00344AEA" w:rsidRPr="00344AEA" w:rsidRDefault="00344AEA" w:rsidP="00344AEA">
      <w:pPr>
        <w:spacing w:line="276" w:lineRule="auto"/>
        <w:ind w:firstLine="708"/>
        <w:contextualSpacing/>
        <w:jc w:val="both"/>
        <w:rPr>
          <w:rFonts w:ascii="Arial Nova Light" w:hAnsi="Arial Nova Light"/>
          <w:color w:val="000000"/>
          <w:sz w:val="21"/>
          <w:szCs w:val="21"/>
        </w:rPr>
      </w:pPr>
    </w:p>
    <w:p w:rsidR="000F4BC3" w:rsidRDefault="00344AEA" w:rsidP="00344AEA">
      <w:pPr>
        <w:spacing w:line="276" w:lineRule="auto"/>
        <w:ind w:firstLine="708"/>
        <w:contextualSpacing/>
        <w:jc w:val="both"/>
        <w:rPr>
          <w:rFonts w:ascii="Arial Nova Light" w:hAnsi="Arial Nova Light"/>
          <w:color w:val="000000"/>
          <w:sz w:val="21"/>
          <w:szCs w:val="21"/>
        </w:rPr>
      </w:pPr>
      <w:r w:rsidRPr="00344AEA">
        <w:rPr>
          <w:rFonts w:ascii="Arial Nova Light" w:hAnsi="Arial Nova Light"/>
          <w:color w:val="000000"/>
          <w:sz w:val="21"/>
          <w:szCs w:val="21"/>
        </w:rPr>
        <w:t xml:space="preserve">Podemos pensar o </w:t>
      </w:r>
      <w:r w:rsidRPr="00531F36">
        <w:rPr>
          <w:rFonts w:ascii="Arial Nova Light" w:hAnsi="Arial Nova Light"/>
          <w:i/>
          <w:color w:val="000000"/>
          <w:sz w:val="21"/>
          <w:szCs w:val="21"/>
        </w:rPr>
        <w:t>capacitismo</w:t>
      </w:r>
      <w:r w:rsidRPr="00344AEA">
        <w:rPr>
          <w:rFonts w:ascii="Arial Nova Light" w:hAnsi="Arial Nova Light"/>
          <w:color w:val="000000"/>
          <w:sz w:val="21"/>
          <w:szCs w:val="21"/>
        </w:rPr>
        <w:t xml:space="preserve"> em sua relação com o mundo recortado historicamente, e fazer isso implica considerar a historicidade no que tange à questão da deficiência, como refletido em nosso primei</w:t>
      </w:r>
      <w:r w:rsidR="003B7FF3">
        <w:rPr>
          <w:rFonts w:ascii="Arial Nova Light" w:hAnsi="Arial Nova Light"/>
          <w:color w:val="000000"/>
          <w:sz w:val="21"/>
          <w:szCs w:val="21"/>
        </w:rPr>
        <w:t xml:space="preserve">ro capítulo. </w:t>
      </w:r>
      <w:r w:rsidR="003B7FF3" w:rsidRPr="00531F36">
        <w:rPr>
          <w:rFonts w:ascii="Arial Nova Light" w:hAnsi="Arial Nova Light"/>
          <w:i/>
          <w:color w:val="000000"/>
          <w:sz w:val="21"/>
          <w:szCs w:val="21"/>
        </w:rPr>
        <w:t>Capacitismo</w:t>
      </w:r>
      <w:r w:rsidR="003B7FF3">
        <w:rPr>
          <w:rFonts w:ascii="Arial Nova Light" w:hAnsi="Arial Nova Light"/>
          <w:color w:val="000000"/>
          <w:sz w:val="21"/>
          <w:szCs w:val="21"/>
        </w:rPr>
        <w:t xml:space="preserve"> se </w:t>
      </w:r>
      <w:r w:rsidRPr="00344AEA">
        <w:rPr>
          <w:rFonts w:ascii="Arial Nova Light" w:hAnsi="Arial Nova Light"/>
          <w:color w:val="000000"/>
          <w:sz w:val="21"/>
          <w:szCs w:val="21"/>
        </w:rPr>
        <w:t>constitui como uma designação</w:t>
      </w:r>
      <w:r w:rsidR="003B7FF3">
        <w:rPr>
          <w:rFonts w:ascii="Arial Nova Light" w:hAnsi="Arial Nova Light"/>
          <w:color w:val="000000"/>
          <w:sz w:val="21"/>
          <w:szCs w:val="21"/>
        </w:rPr>
        <w:t>,</w:t>
      </w:r>
      <w:r w:rsidRPr="00344AEA">
        <w:rPr>
          <w:rFonts w:ascii="Arial Nova Light" w:hAnsi="Arial Nova Light"/>
          <w:color w:val="000000"/>
          <w:sz w:val="21"/>
          <w:szCs w:val="21"/>
        </w:rPr>
        <w:t xml:space="preserve"> pois designa atitudes preconceituosas em relação à pessoa com deficiência.</w:t>
      </w:r>
    </w:p>
    <w:p w:rsidR="000F4BC3" w:rsidRPr="000F4BC3" w:rsidRDefault="000F4BC3" w:rsidP="000F4BC3">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Além disso, torna-se relevante explicitarmos </w:t>
      </w:r>
      <w:r w:rsidR="00E161AB">
        <w:rPr>
          <w:rFonts w:ascii="Arial Nova Light" w:hAnsi="Arial Nova Light"/>
          <w:color w:val="000000"/>
          <w:sz w:val="21"/>
          <w:szCs w:val="21"/>
        </w:rPr>
        <w:t xml:space="preserve">o </w:t>
      </w:r>
      <w:r>
        <w:rPr>
          <w:rFonts w:ascii="Arial Nova Light" w:hAnsi="Arial Nova Light"/>
          <w:color w:val="000000"/>
          <w:sz w:val="21"/>
          <w:szCs w:val="21"/>
        </w:rPr>
        <w:t xml:space="preserve">que é acontecimento, conforme Guimarães. Para o autor, o </w:t>
      </w:r>
      <w:r w:rsidRPr="000F4BC3">
        <w:rPr>
          <w:rFonts w:ascii="Arial Nova Light" w:hAnsi="Arial Nova Light"/>
          <w:color w:val="000000"/>
          <w:sz w:val="21"/>
          <w:szCs w:val="21"/>
        </w:rPr>
        <w:t>acontecimento da enunciação “é diferença na sua própria ordem” (GUIMARÃES, 2002, p. 12) e essa diferença ocorre</w:t>
      </w:r>
      <w:r w:rsidR="00E161AB">
        <w:rPr>
          <w:rFonts w:ascii="Arial Nova Light" w:hAnsi="Arial Nova Light"/>
          <w:color w:val="000000"/>
          <w:sz w:val="21"/>
          <w:szCs w:val="21"/>
        </w:rPr>
        <w:t xml:space="preserve"> a partir da temporalização. Ess</w:t>
      </w:r>
      <w:r w:rsidRPr="000F4BC3">
        <w:rPr>
          <w:rFonts w:ascii="Arial Nova Light" w:hAnsi="Arial Nova Light"/>
          <w:color w:val="000000"/>
          <w:sz w:val="21"/>
          <w:szCs w:val="21"/>
        </w:rPr>
        <w:t xml:space="preserve">a temporalidade é constituída por um presente, por um futuro que “abre o lugar dos sentidos” (GUIMARÃES, 2002, p. 12) e por um passado que se refere à rememoração de enunciações outras. Sem o acontecimento não existe sentido, não existe enunciação. </w:t>
      </w:r>
    </w:p>
    <w:p w:rsidR="00F06682" w:rsidRDefault="000F4BC3" w:rsidP="000F4BC3">
      <w:pPr>
        <w:spacing w:line="276" w:lineRule="auto"/>
        <w:ind w:firstLine="708"/>
        <w:contextualSpacing/>
        <w:jc w:val="both"/>
        <w:rPr>
          <w:rFonts w:ascii="Arial Nova Light" w:hAnsi="Arial Nova Light"/>
          <w:color w:val="000000"/>
          <w:sz w:val="21"/>
          <w:szCs w:val="21"/>
        </w:rPr>
      </w:pPr>
      <w:r w:rsidRPr="000F4BC3">
        <w:rPr>
          <w:rFonts w:ascii="Arial Nova Light" w:hAnsi="Arial Nova Light"/>
          <w:color w:val="000000"/>
          <w:sz w:val="21"/>
          <w:szCs w:val="21"/>
        </w:rPr>
        <w:t>O acontecimento está relacionado a certa ordem porque isso lhe garante uma significação</w:t>
      </w:r>
      <w:r w:rsidR="002A3F21">
        <w:rPr>
          <w:rFonts w:ascii="Arial Nova Light" w:hAnsi="Arial Nova Light"/>
          <w:color w:val="000000"/>
          <w:sz w:val="21"/>
          <w:szCs w:val="21"/>
        </w:rPr>
        <w:t>.</w:t>
      </w:r>
      <w:r w:rsidRPr="000F4BC3">
        <w:rPr>
          <w:rFonts w:ascii="Arial Nova Light" w:hAnsi="Arial Nova Light"/>
          <w:color w:val="000000"/>
          <w:sz w:val="21"/>
          <w:szCs w:val="21"/>
        </w:rPr>
        <w:t xml:space="preserve"> Como afirma Guimarães (2018, p. 39), o acontecimento “precisa levar este presente do texto em conta”, ou seja, o acontecimento está relacionado ao texto em que está integrado. Então, os enunciados que aqui serão</w:t>
      </w:r>
      <w:r w:rsidR="0005173A">
        <w:rPr>
          <w:rFonts w:ascii="Arial Nova Light" w:hAnsi="Arial Nova Light"/>
          <w:color w:val="000000"/>
          <w:sz w:val="21"/>
          <w:szCs w:val="21"/>
        </w:rPr>
        <w:t xml:space="preserve"> analisados estão vinculados ao</w:t>
      </w:r>
      <w:r w:rsidRPr="000F4BC3">
        <w:rPr>
          <w:rFonts w:ascii="Arial Nova Light" w:hAnsi="Arial Nova Light"/>
          <w:color w:val="000000"/>
          <w:sz w:val="21"/>
          <w:szCs w:val="21"/>
        </w:rPr>
        <w:t xml:space="preserve"> </w:t>
      </w:r>
      <w:r w:rsidR="0005173A">
        <w:rPr>
          <w:rFonts w:ascii="Arial Nova Light" w:hAnsi="Arial Nova Light"/>
          <w:color w:val="000000"/>
          <w:sz w:val="21"/>
          <w:szCs w:val="21"/>
        </w:rPr>
        <w:t>texto</w:t>
      </w:r>
      <w:r w:rsidRPr="000F4BC3">
        <w:rPr>
          <w:rFonts w:ascii="Arial Nova Light" w:hAnsi="Arial Nova Light"/>
          <w:color w:val="000000"/>
          <w:sz w:val="21"/>
          <w:szCs w:val="21"/>
        </w:rPr>
        <w:t xml:space="preserve"> que</w:t>
      </w:r>
      <w:r w:rsidR="0005173A">
        <w:rPr>
          <w:rFonts w:ascii="Arial Nova Light" w:hAnsi="Arial Nova Light"/>
          <w:color w:val="000000"/>
          <w:sz w:val="21"/>
          <w:szCs w:val="21"/>
        </w:rPr>
        <w:t xml:space="preserve"> constitui nosso </w:t>
      </w:r>
      <w:r w:rsidR="0005173A" w:rsidRPr="0005173A">
        <w:rPr>
          <w:rFonts w:ascii="Arial Nova Light" w:hAnsi="Arial Nova Light"/>
          <w:i/>
          <w:color w:val="000000"/>
          <w:sz w:val="21"/>
          <w:szCs w:val="21"/>
        </w:rPr>
        <w:t>corpus</w:t>
      </w:r>
      <w:r>
        <w:rPr>
          <w:rFonts w:ascii="Arial Nova Light" w:hAnsi="Arial Nova Light"/>
          <w:color w:val="000000"/>
          <w:sz w:val="21"/>
          <w:szCs w:val="21"/>
        </w:rPr>
        <w:t>, no caso</w:t>
      </w:r>
      <w:r w:rsidR="00E01FFF">
        <w:rPr>
          <w:rFonts w:ascii="Arial Nova Light" w:hAnsi="Arial Nova Light"/>
          <w:color w:val="000000"/>
          <w:sz w:val="21"/>
          <w:szCs w:val="21"/>
        </w:rPr>
        <w:t xml:space="preserve"> em estudo, estão relacionados a uma</w:t>
      </w:r>
      <w:r>
        <w:rPr>
          <w:rFonts w:ascii="Arial Nova Light" w:hAnsi="Arial Nova Light"/>
          <w:color w:val="000000"/>
          <w:sz w:val="21"/>
          <w:szCs w:val="21"/>
        </w:rPr>
        <w:t xml:space="preserve"> reportagem sobre </w:t>
      </w:r>
      <w:r w:rsidRPr="0005173A">
        <w:rPr>
          <w:rFonts w:ascii="Arial Nova Light" w:hAnsi="Arial Nova Light"/>
          <w:i/>
          <w:color w:val="000000"/>
          <w:sz w:val="21"/>
          <w:szCs w:val="21"/>
        </w:rPr>
        <w:t>capacitismo</w:t>
      </w:r>
      <w:r w:rsidRPr="000F4BC3">
        <w:rPr>
          <w:rFonts w:ascii="Arial Nova Light" w:hAnsi="Arial Nova Light"/>
          <w:color w:val="000000"/>
          <w:sz w:val="21"/>
          <w:szCs w:val="21"/>
        </w:rPr>
        <w:t>.</w:t>
      </w:r>
    </w:p>
    <w:p w:rsidR="00D343F8" w:rsidRDefault="00D343F8" w:rsidP="0036053D">
      <w:pPr>
        <w:spacing w:line="276" w:lineRule="auto"/>
        <w:contextualSpacing/>
        <w:jc w:val="both"/>
        <w:rPr>
          <w:rFonts w:ascii="Arial Nova Light" w:hAnsi="Arial Nova Light"/>
          <w:color w:val="000000"/>
          <w:sz w:val="21"/>
          <w:szCs w:val="21"/>
        </w:rPr>
      </w:pPr>
    </w:p>
    <w:p w:rsidR="00DD392D" w:rsidRDefault="00DD392D" w:rsidP="0036053D">
      <w:pPr>
        <w:spacing w:line="276" w:lineRule="auto"/>
        <w:contextualSpacing/>
        <w:jc w:val="both"/>
        <w:rPr>
          <w:rFonts w:ascii="Arial Nova Light" w:hAnsi="Arial Nova Light"/>
          <w:color w:val="000000"/>
          <w:sz w:val="21"/>
          <w:szCs w:val="21"/>
        </w:rPr>
      </w:pPr>
    </w:p>
    <w:p w:rsidR="00DD392D" w:rsidRDefault="00DD392D" w:rsidP="0036053D">
      <w:pPr>
        <w:spacing w:line="276" w:lineRule="auto"/>
        <w:contextualSpacing/>
        <w:jc w:val="both"/>
        <w:rPr>
          <w:rFonts w:ascii="Arial Nova Light" w:hAnsi="Arial Nova Light"/>
          <w:color w:val="000000"/>
          <w:sz w:val="21"/>
          <w:szCs w:val="21"/>
        </w:rPr>
      </w:pPr>
    </w:p>
    <w:p w:rsidR="00DD392D" w:rsidRDefault="00DD392D" w:rsidP="0036053D">
      <w:pPr>
        <w:spacing w:line="276" w:lineRule="auto"/>
        <w:contextualSpacing/>
        <w:jc w:val="both"/>
        <w:rPr>
          <w:rFonts w:ascii="Arial Nova Light" w:hAnsi="Arial Nova Light"/>
          <w:color w:val="000000"/>
          <w:sz w:val="21"/>
          <w:szCs w:val="21"/>
        </w:rPr>
      </w:pPr>
    </w:p>
    <w:p w:rsidR="00D47004" w:rsidRPr="00D47004" w:rsidRDefault="003B7FF3" w:rsidP="00D47004">
      <w:pPr>
        <w:spacing w:line="276" w:lineRule="auto"/>
        <w:contextualSpacing/>
        <w:jc w:val="both"/>
        <w:rPr>
          <w:rFonts w:ascii="Arial Nova Light" w:hAnsi="Arial Nova Light"/>
          <w:b/>
          <w:color w:val="000000"/>
          <w:sz w:val="21"/>
          <w:szCs w:val="21"/>
        </w:rPr>
      </w:pPr>
      <w:r w:rsidRPr="003B7FF3">
        <w:rPr>
          <w:rFonts w:ascii="Arial Nova Light" w:hAnsi="Arial Nova Light"/>
          <w:b/>
          <w:color w:val="000000"/>
          <w:sz w:val="21"/>
          <w:szCs w:val="21"/>
        </w:rPr>
        <w:lastRenderedPageBreak/>
        <w:t>SENTIDOS DE CAPACITISMO</w:t>
      </w:r>
    </w:p>
    <w:p w:rsidR="0005173A" w:rsidRDefault="00A1147C" w:rsidP="003B7FF3">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Antes de adentrarmos </w:t>
      </w:r>
      <w:r w:rsidR="000F4BC3">
        <w:rPr>
          <w:rFonts w:ascii="Arial Nova Light" w:hAnsi="Arial Nova Light"/>
          <w:color w:val="000000"/>
          <w:sz w:val="21"/>
          <w:szCs w:val="21"/>
        </w:rPr>
        <w:t xml:space="preserve">em nossa análise, cabe destacar a definição de capacitismo </w:t>
      </w:r>
      <w:r w:rsidR="0005173A">
        <w:rPr>
          <w:rFonts w:ascii="Arial Nova Light" w:hAnsi="Arial Nova Light"/>
          <w:color w:val="000000"/>
          <w:sz w:val="21"/>
          <w:szCs w:val="21"/>
        </w:rPr>
        <w:t>presente</w:t>
      </w:r>
      <w:r w:rsidR="000F4BC3">
        <w:rPr>
          <w:rFonts w:ascii="Arial Nova Light" w:hAnsi="Arial Nova Light"/>
          <w:color w:val="000000"/>
          <w:sz w:val="21"/>
          <w:szCs w:val="21"/>
        </w:rPr>
        <w:t xml:space="preserve"> </w:t>
      </w:r>
      <w:r w:rsidR="0005173A">
        <w:rPr>
          <w:rFonts w:ascii="Arial Nova Light" w:hAnsi="Arial Nova Light"/>
          <w:color w:val="000000"/>
          <w:sz w:val="21"/>
          <w:szCs w:val="21"/>
        </w:rPr>
        <w:t>n</w:t>
      </w:r>
      <w:r w:rsidR="000F4BC3">
        <w:rPr>
          <w:rFonts w:ascii="Arial Nova Light" w:hAnsi="Arial Nova Light"/>
          <w:color w:val="000000"/>
          <w:sz w:val="21"/>
          <w:szCs w:val="21"/>
        </w:rPr>
        <w:t xml:space="preserve">o </w:t>
      </w:r>
      <w:r w:rsidR="000F4BC3" w:rsidRPr="0005173A">
        <w:rPr>
          <w:rFonts w:ascii="Arial Nova Light" w:hAnsi="Arial Nova Light"/>
          <w:b/>
          <w:color w:val="000000"/>
          <w:sz w:val="21"/>
          <w:szCs w:val="21"/>
        </w:rPr>
        <w:t>Glossário</w:t>
      </w:r>
      <w:r w:rsidR="0005173A" w:rsidRPr="0005173A">
        <w:rPr>
          <w:rFonts w:ascii="Arial Nova Light" w:hAnsi="Arial Nova Light"/>
          <w:b/>
          <w:color w:val="000000"/>
          <w:sz w:val="21"/>
          <w:szCs w:val="21"/>
        </w:rPr>
        <w:t xml:space="preserve"> de termos relacionados à acessibilidade e deficiência</w:t>
      </w:r>
      <w:r w:rsidR="0005173A">
        <w:rPr>
          <w:rStyle w:val="Refdenotaderodap"/>
          <w:rFonts w:ascii="Arial Nova Light" w:hAnsi="Arial Nova Light"/>
          <w:b/>
          <w:color w:val="000000"/>
          <w:sz w:val="21"/>
          <w:szCs w:val="21"/>
        </w:rPr>
        <w:footnoteReference w:id="3"/>
      </w:r>
      <w:r w:rsidR="0005173A">
        <w:rPr>
          <w:rFonts w:ascii="Arial Nova Light" w:hAnsi="Arial Nova Light"/>
          <w:b/>
          <w:color w:val="000000"/>
          <w:sz w:val="21"/>
          <w:szCs w:val="21"/>
        </w:rPr>
        <w:t xml:space="preserve">, </w:t>
      </w:r>
      <w:r w:rsidR="0005173A" w:rsidRPr="0005173A">
        <w:rPr>
          <w:rFonts w:ascii="Arial Nova Light" w:hAnsi="Arial Nova Light"/>
          <w:color w:val="000000"/>
          <w:sz w:val="21"/>
          <w:szCs w:val="21"/>
        </w:rPr>
        <w:t>d</w:t>
      </w:r>
      <w:r w:rsidR="0005173A">
        <w:rPr>
          <w:rFonts w:ascii="Arial Nova Light" w:hAnsi="Arial Nova Light"/>
          <w:color w:val="000000"/>
          <w:sz w:val="21"/>
          <w:szCs w:val="21"/>
        </w:rPr>
        <w:t>a Câmara dos Deputados:</w:t>
      </w:r>
      <w:r w:rsidR="000F4BC3">
        <w:rPr>
          <w:rFonts w:ascii="Arial Nova Light" w:hAnsi="Arial Nova Light"/>
          <w:color w:val="000000"/>
          <w:sz w:val="21"/>
          <w:szCs w:val="21"/>
        </w:rPr>
        <w:t xml:space="preserve"> </w:t>
      </w:r>
    </w:p>
    <w:p w:rsidR="0005173A" w:rsidRDefault="0005173A" w:rsidP="0005173A">
      <w:pPr>
        <w:ind w:left="2268"/>
        <w:contextualSpacing/>
        <w:jc w:val="both"/>
        <w:rPr>
          <w:rFonts w:ascii="Arial Nova Light" w:hAnsi="Arial Nova Light"/>
          <w:color w:val="000000"/>
          <w:sz w:val="18"/>
          <w:szCs w:val="18"/>
        </w:rPr>
      </w:pPr>
    </w:p>
    <w:p w:rsidR="0005173A" w:rsidRDefault="0005173A" w:rsidP="00FE5862">
      <w:pPr>
        <w:ind w:left="2268"/>
        <w:contextualSpacing/>
        <w:jc w:val="both"/>
        <w:rPr>
          <w:rFonts w:ascii="Arial Nova Light" w:hAnsi="Arial Nova Light"/>
          <w:color w:val="000000"/>
          <w:sz w:val="18"/>
          <w:szCs w:val="18"/>
        </w:rPr>
      </w:pPr>
      <w:r w:rsidRPr="0005173A">
        <w:rPr>
          <w:rFonts w:ascii="Arial Nova Light" w:hAnsi="Arial Nova Light"/>
          <w:color w:val="000000"/>
          <w:sz w:val="18"/>
          <w:szCs w:val="18"/>
        </w:rPr>
        <w:t>Capacitismo: ato de discriminação, preconceito ou opressão contra pessoa com deficiência. É barreira atitudinal. Em geral, ocorre quando alguém considera uma pessoa incapaz, por conta de diferenças e impedimentos corporais. O capacitismo está focalizado nas supostas ‘capacidades das pessoas sem deficiência’ como referência para mostrar as supostas ‘limitações das pessoas com deficiência’. No capacitismo, a ênfase é colocada nas supostas ‘pessoas capazes’, as quais constituem a maioria da população e são supostamente consideradas ‘normais’</w:t>
      </w:r>
      <w:r w:rsidR="00FE5862">
        <w:rPr>
          <w:rFonts w:ascii="Arial Nova Light" w:hAnsi="Arial Nova Light"/>
          <w:color w:val="000000"/>
          <w:sz w:val="18"/>
          <w:szCs w:val="18"/>
        </w:rPr>
        <w:t xml:space="preserve"> </w:t>
      </w:r>
      <w:r>
        <w:rPr>
          <w:rFonts w:ascii="Arial Nova Light" w:hAnsi="Arial Nova Light"/>
          <w:color w:val="000000"/>
          <w:sz w:val="18"/>
          <w:szCs w:val="18"/>
        </w:rPr>
        <w:t>(</w:t>
      </w:r>
      <w:r w:rsidR="00FE5862" w:rsidRPr="00FE5862">
        <w:rPr>
          <w:rFonts w:ascii="Arial Nova Light" w:hAnsi="Arial Nova Light"/>
          <w:color w:val="000000"/>
          <w:sz w:val="18"/>
          <w:szCs w:val="18"/>
        </w:rPr>
        <w:t>Disponível em: &lt;https://www2.camara.leg.br/a-camara/estruturaadm/gestao-na-camara-dos-deputados/responsabilidade-social-e-ambiental/acessibilidade/o-programa/glossario.html&gt;. A</w:t>
      </w:r>
      <w:r w:rsidR="00FE5862">
        <w:rPr>
          <w:rFonts w:ascii="Arial Nova Light" w:hAnsi="Arial Nova Light"/>
          <w:color w:val="000000"/>
          <w:sz w:val="18"/>
          <w:szCs w:val="18"/>
        </w:rPr>
        <w:t>cesso em: 30 out. 2020)</w:t>
      </w:r>
      <w:r w:rsidRPr="0005173A">
        <w:rPr>
          <w:rFonts w:ascii="Arial Nova Light" w:hAnsi="Arial Nova Light"/>
          <w:color w:val="000000"/>
          <w:sz w:val="18"/>
          <w:szCs w:val="18"/>
        </w:rPr>
        <w:t>.</w:t>
      </w:r>
    </w:p>
    <w:p w:rsidR="0005173A" w:rsidRPr="0005173A" w:rsidRDefault="0005173A" w:rsidP="0005173A">
      <w:pPr>
        <w:ind w:left="2268"/>
        <w:contextualSpacing/>
        <w:jc w:val="both"/>
        <w:rPr>
          <w:rFonts w:ascii="Arial Nova Light" w:hAnsi="Arial Nova Light"/>
          <w:color w:val="000000"/>
          <w:sz w:val="18"/>
          <w:szCs w:val="18"/>
        </w:rPr>
      </w:pPr>
    </w:p>
    <w:p w:rsidR="0005173A" w:rsidRDefault="000F4BC3" w:rsidP="003B7FF3">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Podemos observar que o capacitismo é uma forma de preconceito, de discriminação contra a pessoa com deficiência, faz parte da sociedade e envolve as capacidad</w:t>
      </w:r>
      <w:r w:rsidR="00FE5862">
        <w:rPr>
          <w:rFonts w:ascii="Arial Nova Light" w:hAnsi="Arial Nova Light"/>
          <w:color w:val="000000"/>
          <w:sz w:val="21"/>
          <w:szCs w:val="21"/>
        </w:rPr>
        <w:t>es que uma pessoa possui ou não. N</w:t>
      </w:r>
      <w:r>
        <w:rPr>
          <w:rFonts w:ascii="Arial Nova Light" w:hAnsi="Arial Nova Light"/>
          <w:color w:val="000000"/>
          <w:sz w:val="21"/>
          <w:szCs w:val="21"/>
        </w:rPr>
        <w:t>o caso da pessoa com deficiência, o imaginário traz à tona que essas pessoas não são capazes simplesmente por terem uma deficiência.</w:t>
      </w:r>
      <w:r w:rsidR="0005173A" w:rsidRPr="0005173A">
        <w:rPr>
          <w:rFonts w:ascii="Arial Nova Light" w:hAnsi="Arial Nova Light"/>
          <w:color w:val="000000"/>
          <w:sz w:val="21"/>
          <w:szCs w:val="21"/>
        </w:rPr>
        <w:t xml:space="preserve">  </w:t>
      </w:r>
    </w:p>
    <w:p w:rsidR="00297532" w:rsidRDefault="00297532" w:rsidP="00D17BEC">
      <w:pPr>
        <w:spacing w:line="276" w:lineRule="auto"/>
        <w:ind w:firstLine="708"/>
        <w:contextualSpacing/>
        <w:jc w:val="both"/>
        <w:rPr>
          <w:rFonts w:ascii="Arial Nova Light" w:hAnsi="Arial Nova Light"/>
          <w:color w:val="000000"/>
          <w:sz w:val="21"/>
          <w:szCs w:val="21"/>
        </w:rPr>
      </w:pPr>
      <w:r w:rsidRPr="00297532">
        <w:rPr>
          <w:rFonts w:ascii="Arial Nova Light" w:hAnsi="Arial Nova Light"/>
          <w:color w:val="000000"/>
          <w:sz w:val="21"/>
          <w:szCs w:val="21"/>
        </w:rPr>
        <w:t xml:space="preserve">Segundo Fiona Kumari Campbell, professora sênior na Escola de Educação e Serviço Social da Universidade de Dundee na Escócia, </w:t>
      </w:r>
      <w:r>
        <w:rPr>
          <w:rFonts w:ascii="Arial Nova Light" w:hAnsi="Arial Nova Light"/>
          <w:color w:val="000000"/>
          <w:sz w:val="21"/>
          <w:szCs w:val="21"/>
        </w:rPr>
        <w:t xml:space="preserve">costuma-se traduzir a palavra </w:t>
      </w:r>
      <w:r w:rsidRPr="00297532">
        <w:rPr>
          <w:rFonts w:ascii="Arial Nova Light" w:hAnsi="Arial Nova Light"/>
          <w:color w:val="000000"/>
          <w:sz w:val="21"/>
          <w:szCs w:val="21"/>
        </w:rPr>
        <w:t>capacitismo a</w:t>
      </w:r>
      <w:r>
        <w:rPr>
          <w:rFonts w:ascii="Arial Nova Light" w:hAnsi="Arial Nova Light"/>
          <w:color w:val="000000"/>
          <w:sz w:val="21"/>
          <w:szCs w:val="21"/>
        </w:rPr>
        <w:t xml:space="preserve"> partir da</w:t>
      </w:r>
      <w:r w:rsidRPr="00297532">
        <w:rPr>
          <w:rFonts w:ascii="Arial Nova Light" w:hAnsi="Arial Nova Light"/>
          <w:color w:val="000000"/>
          <w:sz w:val="21"/>
          <w:szCs w:val="21"/>
        </w:rPr>
        <w:t xml:space="preserve"> palavra inglesa </w:t>
      </w:r>
      <w:r w:rsidRPr="00297532">
        <w:rPr>
          <w:rFonts w:ascii="Arial Nova Light" w:hAnsi="Arial Nova Light"/>
          <w:i/>
          <w:color w:val="000000"/>
          <w:sz w:val="21"/>
          <w:szCs w:val="21"/>
        </w:rPr>
        <w:t>ableism</w:t>
      </w:r>
      <w:r w:rsidRPr="00297532">
        <w:rPr>
          <w:rFonts w:ascii="Arial Nova Light" w:hAnsi="Arial Nova Light"/>
          <w:color w:val="000000"/>
          <w:sz w:val="21"/>
          <w:szCs w:val="21"/>
        </w:rPr>
        <w:t xml:space="preserve">, </w:t>
      </w:r>
      <w:r w:rsidR="00DF11F0">
        <w:rPr>
          <w:rFonts w:ascii="Arial Nova Light" w:hAnsi="Arial Nova Light"/>
          <w:color w:val="000000"/>
          <w:sz w:val="21"/>
          <w:szCs w:val="21"/>
        </w:rPr>
        <w:t xml:space="preserve">seu </w:t>
      </w:r>
      <w:r w:rsidR="00C811DB">
        <w:rPr>
          <w:rFonts w:ascii="Arial Nova Light" w:hAnsi="Arial Nova Light"/>
          <w:color w:val="000000"/>
          <w:sz w:val="21"/>
          <w:szCs w:val="21"/>
        </w:rPr>
        <w:t xml:space="preserve">sentido </w:t>
      </w:r>
      <w:r w:rsidR="00E161AB">
        <w:rPr>
          <w:rFonts w:ascii="Arial Nova Light" w:hAnsi="Arial Nova Light"/>
          <w:color w:val="000000"/>
          <w:sz w:val="21"/>
          <w:szCs w:val="21"/>
        </w:rPr>
        <w:t xml:space="preserve">está </w:t>
      </w:r>
      <w:r w:rsidR="00DF11F0">
        <w:rPr>
          <w:rFonts w:ascii="Arial Nova Light" w:hAnsi="Arial Nova Light"/>
          <w:color w:val="000000"/>
          <w:sz w:val="21"/>
          <w:szCs w:val="21"/>
        </w:rPr>
        <w:t>relaciona</w:t>
      </w:r>
      <w:r w:rsidR="00E161AB">
        <w:rPr>
          <w:rFonts w:ascii="Arial Nova Light" w:hAnsi="Arial Nova Light"/>
          <w:color w:val="000000"/>
          <w:sz w:val="21"/>
          <w:szCs w:val="21"/>
        </w:rPr>
        <w:t>do</w:t>
      </w:r>
      <w:r w:rsidR="00DF11F0">
        <w:rPr>
          <w:rFonts w:ascii="Arial Nova Light" w:hAnsi="Arial Nova Light"/>
          <w:color w:val="000000"/>
          <w:sz w:val="21"/>
          <w:szCs w:val="21"/>
        </w:rPr>
        <w:t xml:space="preserve"> com a </w:t>
      </w:r>
      <w:r w:rsidRPr="00297532">
        <w:rPr>
          <w:rFonts w:ascii="Arial Nova Light" w:hAnsi="Arial Nova Light"/>
          <w:color w:val="000000"/>
          <w:sz w:val="21"/>
          <w:szCs w:val="21"/>
        </w:rPr>
        <w:t xml:space="preserve">discriminação </w:t>
      </w:r>
      <w:r w:rsidR="00DF11F0">
        <w:rPr>
          <w:rFonts w:ascii="Arial Nova Light" w:hAnsi="Arial Nova Light"/>
          <w:color w:val="000000"/>
          <w:sz w:val="21"/>
          <w:szCs w:val="21"/>
        </w:rPr>
        <w:t>devido à</w:t>
      </w:r>
      <w:r w:rsidRPr="00297532">
        <w:rPr>
          <w:rFonts w:ascii="Arial Nova Light" w:hAnsi="Arial Nova Light"/>
          <w:color w:val="000000"/>
          <w:sz w:val="21"/>
          <w:szCs w:val="21"/>
        </w:rPr>
        <w:t xml:space="preserve"> condição de deficiência. </w:t>
      </w:r>
      <w:r>
        <w:rPr>
          <w:rFonts w:ascii="Arial Nova Light" w:hAnsi="Arial Nova Light"/>
          <w:color w:val="000000"/>
          <w:sz w:val="21"/>
          <w:szCs w:val="21"/>
        </w:rPr>
        <w:t xml:space="preserve">Esse </w:t>
      </w:r>
      <w:r w:rsidRPr="00297532">
        <w:rPr>
          <w:rFonts w:ascii="Arial Nova Light" w:hAnsi="Arial Nova Light"/>
          <w:color w:val="000000"/>
          <w:sz w:val="21"/>
          <w:szCs w:val="21"/>
        </w:rPr>
        <w:t xml:space="preserve">conceito está </w:t>
      </w:r>
      <w:r w:rsidR="00C811DB">
        <w:rPr>
          <w:rFonts w:ascii="Arial Nova Light" w:hAnsi="Arial Nova Light"/>
          <w:color w:val="000000"/>
          <w:sz w:val="21"/>
          <w:szCs w:val="21"/>
        </w:rPr>
        <w:t xml:space="preserve">relacionado </w:t>
      </w:r>
      <w:r w:rsidRPr="00297532">
        <w:rPr>
          <w:rFonts w:ascii="Arial Nova Light" w:hAnsi="Arial Nova Light"/>
          <w:color w:val="000000"/>
          <w:sz w:val="21"/>
          <w:szCs w:val="21"/>
        </w:rPr>
        <w:t xml:space="preserve">com </w:t>
      </w:r>
      <w:r w:rsidR="00C811DB">
        <w:rPr>
          <w:rFonts w:ascii="Arial Nova Light" w:hAnsi="Arial Nova Light"/>
          <w:color w:val="000000"/>
          <w:sz w:val="21"/>
          <w:szCs w:val="21"/>
        </w:rPr>
        <w:t>o</w:t>
      </w:r>
      <w:r w:rsidRPr="00297532">
        <w:rPr>
          <w:rFonts w:ascii="Arial Nova Light" w:hAnsi="Arial Nova Light"/>
          <w:color w:val="000000"/>
          <w:sz w:val="21"/>
          <w:szCs w:val="21"/>
        </w:rPr>
        <w:t xml:space="preserve"> poder e com a temática do corpo</w:t>
      </w:r>
      <w:r w:rsidR="00C811DB">
        <w:rPr>
          <w:rFonts w:ascii="Arial Nova Light" w:hAnsi="Arial Nova Light"/>
          <w:color w:val="000000"/>
          <w:sz w:val="21"/>
          <w:szCs w:val="21"/>
        </w:rPr>
        <w:t xml:space="preserve">, através </w:t>
      </w:r>
      <w:r w:rsidR="00DF11F0">
        <w:rPr>
          <w:rFonts w:ascii="Arial Nova Light" w:hAnsi="Arial Nova Light"/>
          <w:color w:val="000000"/>
          <w:sz w:val="21"/>
          <w:szCs w:val="21"/>
        </w:rPr>
        <w:t xml:space="preserve">da </w:t>
      </w:r>
      <w:r w:rsidRPr="00297532">
        <w:rPr>
          <w:rFonts w:ascii="Arial Nova Light" w:hAnsi="Arial Nova Light"/>
          <w:color w:val="000000"/>
          <w:sz w:val="21"/>
          <w:szCs w:val="21"/>
        </w:rPr>
        <w:t xml:space="preserve">ideia de </w:t>
      </w:r>
      <w:r w:rsidR="00DF11F0">
        <w:rPr>
          <w:rFonts w:ascii="Arial Nova Light" w:hAnsi="Arial Nova Light"/>
          <w:color w:val="000000"/>
          <w:sz w:val="21"/>
          <w:szCs w:val="21"/>
        </w:rPr>
        <w:t xml:space="preserve">um </w:t>
      </w:r>
      <w:r w:rsidRPr="00297532">
        <w:rPr>
          <w:rFonts w:ascii="Arial Nova Light" w:hAnsi="Arial Nova Light"/>
          <w:color w:val="000000"/>
          <w:sz w:val="21"/>
          <w:szCs w:val="21"/>
        </w:rPr>
        <w:t>padrão corporal</w:t>
      </w:r>
      <w:r w:rsidR="00DF11F0">
        <w:rPr>
          <w:rFonts w:ascii="Arial Nova Light" w:hAnsi="Arial Nova Light"/>
          <w:color w:val="000000"/>
          <w:sz w:val="21"/>
          <w:szCs w:val="21"/>
        </w:rPr>
        <w:t>, do corpo perfeito</w:t>
      </w:r>
      <w:r w:rsidRPr="00297532">
        <w:rPr>
          <w:rFonts w:ascii="Arial Nova Light" w:hAnsi="Arial Nova Light"/>
          <w:color w:val="000000"/>
          <w:sz w:val="21"/>
          <w:szCs w:val="21"/>
        </w:rPr>
        <w:t xml:space="preserve">; </w:t>
      </w:r>
      <w:r w:rsidR="00DF11F0">
        <w:rPr>
          <w:rFonts w:ascii="Arial Nova Light" w:hAnsi="Arial Nova Light"/>
          <w:color w:val="000000"/>
          <w:sz w:val="21"/>
          <w:szCs w:val="21"/>
        </w:rPr>
        <w:t xml:space="preserve">além disso, </w:t>
      </w:r>
      <w:r w:rsidRPr="00297532">
        <w:rPr>
          <w:rFonts w:ascii="Arial Nova Light" w:hAnsi="Arial Nova Light"/>
          <w:color w:val="000000"/>
          <w:sz w:val="21"/>
          <w:szCs w:val="21"/>
        </w:rPr>
        <w:t xml:space="preserve">sugere um </w:t>
      </w:r>
      <w:r w:rsidR="00DF11F0">
        <w:rPr>
          <w:rFonts w:ascii="Arial Nova Light" w:hAnsi="Arial Nova Light"/>
          <w:color w:val="000000"/>
          <w:sz w:val="21"/>
          <w:szCs w:val="21"/>
        </w:rPr>
        <w:t>distanciamento</w:t>
      </w:r>
      <w:r w:rsidRPr="00297532">
        <w:rPr>
          <w:rFonts w:ascii="Arial Nova Light" w:hAnsi="Arial Nova Light"/>
          <w:color w:val="000000"/>
          <w:sz w:val="21"/>
          <w:szCs w:val="21"/>
        </w:rPr>
        <w:t xml:space="preserve"> da capacidade e da aptidão</w:t>
      </w:r>
      <w:r w:rsidR="00DF11F0">
        <w:rPr>
          <w:rFonts w:ascii="Arial Nova Light" w:hAnsi="Arial Nova Light"/>
          <w:color w:val="000000"/>
          <w:sz w:val="21"/>
          <w:szCs w:val="21"/>
        </w:rPr>
        <w:t xml:space="preserve"> existente nos seres humanos</w:t>
      </w:r>
      <w:r w:rsidR="00DF11F0">
        <w:rPr>
          <w:rStyle w:val="Refdenotaderodap"/>
          <w:rFonts w:ascii="Arial Nova Light" w:hAnsi="Arial Nova Light"/>
          <w:color w:val="000000"/>
          <w:sz w:val="21"/>
          <w:szCs w:val="21"/>
        </w:rPr>
        <w:footnoteReference w:id="4"/>
      </w:r>
      <w:r w:rsidR="00DF11F0">
        <w:rPr>
          <w:rFonts w:ascii="Arial Nova Light" w:hAnsi="Arial Nova Light"/>
          <w:color w:val="000000"/>
          <w:sz w:val="21"/>
          <w:szCs w:val="21"/>
        </w:rPr>
        <w:t xml:space="preserve">. </w:t>
      </w:r>
      <w:r w:rsidR="00D17BEC">
        <w:rPr>
          <w:rFonts w:ascii="Arial Nova Light" w:hAnsi="Arial Nova Light"/>
          <w:color w:val="000000"/>
          <w:sz w:val="21"/>
          <w:szCs w:val="21"/>
        </w:rPr>
        <w:t>Segundo Dias (2013, p. 2), “c</w:t>
      </w:r>
      <w:r w:rsidR="00D17BEC" w:rsidRPr="00D17BEC">
        <w:rPr>
          <w:rFonts w:ascii="Arial Nova Light" w:hAnsi="Arial Nova Light"/>
          <w:color w:val="000000"/>
          <w:sz w:val="21"/>
          <w:szCs w:val="21"/>
        </w:rPr>
        <w:t xml:space="preserve">apacitismo é a concepção presente no social que lê </w:t>
      </w:r>
      <w:r w:rsidR="00D17BEC">
        <w:rPr>
          <w:rFonts w:ascii="Arial Nova Light" w:hAnsi="Arial Nova Light"/>
          <w:color w:val="000000"/>
          <w:sz w:val="21"/>
          <w:szCs w:val="21"/>
        </w:rPr>
        <w:t xml:space="preserve">as pessoas com deficiência como </w:t>
      </w:r>
      <w:r w:rsidR="00D17BEC" w:rsidRPr="00D17BEC">
        <w:rPr>
          <w:rFonts w:ascii="Arial Nova Light" w:hAnsi="Arial Nova Light"/>
          <w:color w:val="000000"/>
          <w:sz w:val="21"/>
          <w:szCs w:val="21"/>
        </w:rPr>
        <w:t>não iguais, menos aptas ou não capazes para gerir a</w:t>
      </w:r>
      <w:r w:rsidR="00E161AB">
        <w:rPr>
          <w:rFonts w:ascii="Arial Nova Light" w:hAnsi="Arial Nova Light"/>
          <w:color w:val="000000"/>
          <w:sz w:val="21"/>
          <w:szCs w:val="21"/>
        </w:rPr>
        <w:t>s</w:t>
      </w:r>
      <w:r w:rsidR="00D17BEC" w:rsidRPr="00D17BEC">
        <w:rPr>
          <w:rFonts w:ascii="Arial Nova Light" w:hAnsi="Arial Nova Light"/>
          <w:color w:val="000000"/>
          <w:sz w:val="21"/>
          <w:szCs w:val="21"/>
        </w:rPr>
        <w:t xml:space="preserve"> próprias vidas</w:t>
      </w:r>
      <w:r w:rsidR="00D17BEC">
        <w:rPr>
          <w:rFonts w:ascii="Arial Nova Light" w:hAnsi="Arial Nova Light"/>
          <w:color w:val="000000"/>
          <w:sz w:val="21"/>
          <w:szCs w:val="21"/>
        </w:rPr>
        <w:t xml:space="preserve">”. </w:t>
      </w:r>
    </w:p>
    <w:p w:rsidR="003B7FF3" w:rsidRPr="003B7FF3" w:rsidRDefault="003B7FF3" w:rsidP="003B7FF3">
      <w:pPr>
        <w:spacing w:line="276" w:lineRule="auto"/>
        <w:ind w:firstLine="708"/>
        <w:contextualSpacing/>
        <w:jc w:val="both"/>
        <w:rPr>
          <w:rFonts w:ascii="Arial Nova Light" w:hAnsi="Arial Nova Light"/>
          <w:color w:val="000000"/>
          <w:sz w:val="21"/>
          <w:szCs w:val="21"/>
        </w:rPr>
      </w:pPr>
      <w:r w:rsidRPr="003B7FF3">
        <w:rPr>
          <w:rFonts w:ascii="Arial Nova Light" w:hAnsi="Arial Nova Light"/>
          <w:color w:val="000000"/>
          <w:sz w:val="21"/>
          <w:szCs w:val="21"/>
        </w:rPr>
        <w:t>Nosso c</w:t>
      </w:r>
      <w:r w:rsidRPr="003B7FF3">
        <w:rPr>
          <w:rFonts w:ascii="Arial Nova Light" w:hAnsi="Arial Nova Light"/>
          <w:i/>
          <w:color w:val="000000"/>
          <w:sz w:val="21"/>
          <w:szCs w:val="21"/>
        </w:rPr>
        <w:t>orpus</w:t>
      </w:r>
      <w:r w:rsidRPr="003B7FF3">
        <w:rPr>
          <w:rFonts w:ascii="Arial Nova Light" w:hAnsi="Arial Nova Light"/>
          <w:color w:val="000000"/>
          <w:sz w:val="21"/>
          <w:szCs w:val="21"/>
        </w:rPr>
        <w:t xml:space="preserve"> </w:t>
      </w:r>
      <w:r w:rsidR="00DF11F0">
        <w:rPr>
          <w:rFonts w:ascii="Arial Nova Light" w:hAnsi="Arial Nova Light"/>
          <w:color w:val="000000"/>
          <w:sz w:val="21"/>
          <w:szCs w:val="21"/>
        </w:rPr>
        <w:t>é constituído</w:t>
      </w:r>
      <w:r w:rsidRPr="003B7FF3">
        <w:rPr>
          <w:rFonts w:ascii="Arial Nova Light" w:hAnsi="Arial Nova Light"/>
          <w:color w:val="000000"/>
          <w:sz w:val="21"/>
          <w:szCs w:val="21"/>
        </w:rPr>
        <w:t xml:space="preserve"> de</w:t>
      </w:r>
      <w:r w:rsidR="00DF11F0">
        <w:rPr>
          <w:rFonts w:ascii="Arial Nova Light" w:hAnsi="Arial Nova Light"/>
          <w:color w:val="000000"/>
          <w:sz w:val="21"/>
          <w:szCs w:val="21"/>
        </w:rPr>
        <w:t xml:space="preserve"> </w:t>
      </w:r>
      <w:r w:rsidRPr="003B7FF3">
        <w:rPr>
          <w:rFonts w:ascii="Arial Nova Light" w:hAnsi="Arial Nova Light"/>
          <w:color w:val="000000"/>
          <w:sz w:val="21"/>
          <w:szCs w:val="21"/>
        </w:rPr>
        <w:t>recortes de entrevistas presentes na reportagem “Capacitismo: pessoas com deficiência explicam o que é e como evitá-lo”, do jornal Estadão, de São Paulo, publicada no</w:t>
      </w:r>
      <w:r w:rsidR="00DF11F0">
        <w:rPr>
          <w:rFonts w:ascii="Arial Nova Light" w:hAnsi="Arial Nova Light"/>
          <w:color w:val="000000"/>
          <w:sz w:val="21"/>
          <w:szCs w:val="21"/>
        </w:rPr>
        <w:t xml:space="preserve"> dia 18 de outubro de 2020. Ness</w:t>
      </w:r>
      <w:r w:rsidRPr="003B7FF3">
        <w:rPr>
          <w:rFonts w:ascii="Arial Nova Light" w:hAnsi="Arial Nova Light"/>
          <w:color w:val="000000"/>
          <w:sz w:val="21"/>
          <w:szCs w:val="21"/>
        </w:rPr>
        <w:t>a reportagem</w:t>
      </w:r>
      <w:r w:rsidR="00DF11F0">
        <w:rPr>
          <w:rFonts w:ascii="Arial Nova Light" w:hAnsi="Arial Nova Light"/>
          <w:color w:val="000000"/>
          <w:sz w:val="21"/>
          <w:szCs w:val="21"/>
        </w:rPr>
        <w:t>,</w:t>
      </w:r>
      <w:r w:rsidRPr="003B7FF3">
        <w:rPr>
          <w:rFonts w:ascii="Arial Nova Light" w:hAnsi="Arial Nova Light"/>
          <w:color w:val="000000"/>
          <w:sz w:val="21"/>
          <w:szCs w:val="21"/>
        </w:rPr>
        <w:t xml:space="preserve"> diferentes sujeitos são entrevistados </w:t>
      </w:r>
      <w:r w:rsidR="00174671" w:rsidRPr="003B7FF3">
        <w:rPr>
          <w:rFonts w:ascii="Arial Nova Light" w:hAnsi="Arial Nova Light"/>
          <w:color w:val="000000"/>
          <w:sz w:val="21"/>
          <w:szCs w:val="21"/>
        </w:rPr>
        <w:t>a</w:t>
      </w:r>
      <w:r w:rsidRPr="003B7FF3">
        <w:rPr>
          <w:rFonts w:ascii="Arial Nova Light" w:hAnsi="Arial Nova Light"/>
          <w:color w:val="000000"/>
          <w:sz w:val="21"/>
          <w:szCs w:val="21"/>
        </w:rPr>
        <w:t xml:space="preserve"> respeito da temática do capacitismo, no intuito de compreender qual é o seu entendimento sobre a questão e quais foram as experiências pessoais vivenciadas que se relacionam com o assunto. A partir do texto veiculado recortamos três sequências enunciativas em que os sujeitos designam o capacitismo, e buscamos compreender, por meio da ferramenta teórico-metodológica da reescrituração como os sentidos da expressão se reescrevem no enunciado. Para tal, nos ancoramos nos pressupostos teórico-metodológicos de Guimarães (2018), que define a reescrituração como</w:t>
      </w:r>
      <w:r>
        <w:rPr>
          <w:rFonts w:ascii="Arial Nova Light" w:hAnsi="Arial Nova Light"/>
          <w:color w:val="000000"/>
          <w:sz w:val="21"/>
          <w:szCs w:val="21"/>
        </w:rPr>
        <w:t>:</w:t>
      </w:r>
      <w:r w:rsidRPr="003B7FF3">
        <w:rPr>
          <w:rFonts w:ascii="Arial Nova Light" w:hAnsi="Arial Nova Light"/>
          <w:color w:val="000000"/>
          <w:sz w:val="21"/>
          <w:szCs w:val="21"/>
        </w:rPr>
        <w:t xml:space="preserve"> </w:t>
      </w:r>
    </w:p>
    <w:p w:rsidR="003B7FF3" w:rsidRPr="003B7FF3" w:rsidRDefault="003B7FF3" w:rsidP="003B7FF3">
      <w:pPr>
        <w:spacing w:line="276" w:lineRule="auto"/>
        <w:contextualSpacing/>
        <w:jc w:val="both"/>
        <w:rPr>
          <w:rFonts w:ascii="Arial Nova Light" w:hAnsi="Arial Nova Light"/>
          <w:color w:val="000000"/>
          <w:sz w:val="21"/>
          <w:szCs w:val="21"/>
        </w:rPr>
      </w:pPr>
    </w:p>
    <w:p w:rsidR="003B7FF3" w:rsidRPr="003B7FF3" w:rsidRDefault="003B7FF3" w:rsidP="003B7FF3">
      <w:pPr>
        <w:ind w:left="2268"/>
        <w:contextualSpacing/>
        <w:jc w:val="both"/>
        <w:rPr>
          <w:rFonts w:ascii="Arial Nova Light" w:hAnsi="Arial Nova Light"/>
          <w:color w:val="000000"/>
          <w:sz w:val="18"/>
          <w:szCs w:val="18"/>
        </w:rPr>
      </w:pPr>
      <w:r w:rsidRPr="003B7FF3">
        <w:rPr>
          <w:rFonts w:ascii="Arial Nova Light" w:hAnsi="Arial Nova Light"/>
          <w:color w:val="000000"/>
          <w:sz w:val="18"/>
          <w:szCs w:val="18"/>
        </w:rPr>
        <w:t>[...]</w:t>
      </w:r>
      <w:r>
        <w:rPr>
          <w:rFonts w:ascii="Arial Nova Light" w:hAnsi="Arial Nova Light"/>
          <w:color w:val="000000"/>
          <w:sz w:val="18"/>
          <w:szCs w:val="18"/>
        </w:rPr>
        <w:t xml:space="preserve"> o modo de relação pelo qual a </w:t>
      </w:r>
      <w:r w:rsidRPr="003B7FF3">
        <w:rPr>
          <w:rFonts w:ascii="Arial Nova Light" w:hAnsi="Arial Nova Light"/>
          <w:color w:val="000000"/>
          <w:sz w:val="18"/>
          <w:szCs w:val="18"/>
        </w:rPr>
        <w:t>enunciação rediz o que já foi dito. Há reescrituração quando um elemento Y de um texto (uma palavra, uma expressão, por exemplo) retoma um outro e</w:t>
      </w:r>
      <w:r>
        <w:rPr>
          <w:rFonts w:ascii="Arial Nova Light" w:hAnsi="Arial Nova Light"/>
          <w:color w:val="000000"/>
          <w:sz w:val="18"/>
          <w:szCs w:val="18"/>
        </w:rPr>
        <w:t xml:space="preserve">lemento X do texto. Neste caso </w:t>
      </w:r>
      <w:r w:rsidRPr="003B7FF3">
        <w:rPr>
          <w:rFonts w:ascii="Arial Nova Light" w:hAnsi="Arial Nova Light"/>
          <w:color w:val="000000"/>
          <w:sz w:val="18"/>
          <w:szCs w:val="18"/>
        </w:rPr>
        <w:t>Y  reesc</w:t>
      </w:r>
      <w:r>
        <w:rPr>
          <w:rFonts w:ascii="Arial Nova Light" w:hAnsi="Arial Nova Light"/>
          <w:color w:val="000000"/>
          <w:sz w:val="18"/>
          <w:szCs w:val="18"/>
        </w:rPr>
        <w:t xml:space="preserve">ritura  X.  Este modo de relação enunciativa leva a </w:t>
      </w:r>
      <w:r w:rsidRPr="003B7FF3">
        <w:rPr>
          <w:rFonts w:ascii="Arial Nova Light" w:hAnsi="Arial Nova Light"/>
          <w:color w:val="000000"/>
          <w:sz w:val="18"/>
          <w:szCs w:val="18"/>
        </w:rPr>
        <w:t>interpretar uma forma como diferente de si. O elemento que reescritura atribui (predica) sentido ao reescriturado. Uma característica</w:t>
      </w:r>
      <w:r>
        <w:rPr>
          <w:rFonts w:ascii="Arial Nova Light" w:hAnsi="Arial Nova Light"/>
          <w:color w:val="000000"/>
          <w:sz w:val="18"/>
          <w:szCs w:val="18"/>
        </w:rPr>
        <w:t xml:space="preserve"> fundamental da reescrituração é </w:t>
      </w:r>
      <w:r>
        <w:rPr>
          <w:rFonts w:ascii="Arial Nova Light" w:hAnsi="Arial Nova Light"/>
          <w:color w:val="000000"/>
          <w:sz w:val="18"/>
          <w:szCs w:val="18"/>
        </w:rPr>
        <w:lastRenderedPageBreak/>
        <w:t>que ela não se caracteriza</w:t>
      </w:r>
      <w:r w:rsidR="00174671">
        <w:rPr>
          <w:rFonts w:ascii="Arial Nova Light" w:hAnsi="Arial Nova Light"/>
          <w:color w:val="000000"/>
          <w:sz w:val="18"/>
          <w:szCs w:val="18"/>
        </w:rPr>
        <w:t xml:space="preserve"> pelas relações </w:t>
      </w:r>
      <w:r w:rsidRPr="003B7FF3">
        <w:rPr>
          <w:rFonts w:ascii="Arial Nova Light" w:hAnsi="Arial Nova Light"/>
          <w:color w:val="000000"/>
          <w:sz w:val="18"/>
          <w:szCs w:val="18"/>
        </w:rPr>
        <w:t>segmentais,  ou  de  contiguidade, própria dos modos de articulação (GUIMARÃES, 2018, p.</w:t>
      </w:r>
      <w:r>
        <w:rPr>
          <w:rFonts w:ascii="Arial Nova Light" w:hAnsi="Arial Nova Light"/>
          <w:color w:val="000000"/>
          <w:sz w:val="18"/>
          <w:szCs w:val="18"/>
        </w:rPr>
        <w:t xml:space="preserve"> </w:t>
      </w:r>
      <w:r w:rsidRPr="003B7FF3">
        <w:rPr>
          <w:rFonts w:ascii="Arial Nova Light" w:hAnsi="Arial Nova Light"/>
          <w:color w:val="000000"/>
          <w:sz w:val="18"/>
          <w:szCs w:val="18"/>
        </w:rPr>
        <w:t>85)</w:t>
      </w:r>
      <w:r>
        <w:rPr>
          <w:rFonts w:ascii="Arial Nova Light" w:hAnsi="Arial Nova Light"/>
          <w:color w:val="000000"/>
          <w:sz w:val="18"/>
          <w:szCs w:val="18"/>
        </w:rPr>
        <w:t>.</w:t>
      </w:r>
    </w:p>
    <w:p w:rsidR="003B7FF3" w:rsidRPr="003B7FF3" w:rsidRDefault="003B7FF3" w:rsidP="003B7FF3">
      <w:pPr>
        <w:spacing w:line="276" w:lineRule="auto"/>
        <w:contextualSpacing/>
        <w:jc w:val="both"/>
        <w:rPr>
          <w:rFonts w:ascii="Arial Nova Light" w:hAnsi="Arial Nova Light"/>
          <w:color w:val="000000"/>
          <w:sz w:val="21"/>
          <w:szCs w:val="21"/>
        </w:rPr>
      </w:pPr>
    </w:p>
    <w:p w:rsidR="003B7FF3" w:rsidRPr="003B7FF3" w:rsidRDefault="003B7FF3" w:rsidP="003B7FF3">
      <w:pPr>
        <w:spacing w:line="276" w:lineRule="auto"/>
        <w:contextualSpacing/>
        <w:jc w:val="both"/>
        <w:rPr>
          <w:rFonts w:ascii="Arial Nova Light" w:hAnsi="Arial Nova Light"/>
          <w:color w:val="000000"/>
          <w:sz w:val="21"/>
          <w:szCs w:val="21"/>
        </w:rPr>
      </w:pPr>
      <w:r w:rsidRPr="003B7FF3">
        <w:rPr>
          <w:rFonts w:ascii="Arial Nova Light" w:hAnsi="Arial Nova Light"/>
          <w:color w:val="000000"/>
          <w:sz w:val="21"/>
          <w:szCs w:val="21"/>
        </w:rPr>
        <w:tab/>
        <w:t>Assim, uma vez mobilizadas as sequências enunciativas</w:t>
      </w:r>
      <w:r>
        <w:rPr>
          <w:rFonts w:ascii="Arial Nova Light" w:hAnsi="Arial Nova Light"/>
          <w:color w:val="000000"/>
          <w:sz w:val="21"/>
          <w:szCs w:val="21"/>
        </w:rPr>
        <w:t xml:space="preserve"> (SE)</w:t>
      </w:r>
      <w:r w:rsidRPr="003B7FF3">
        <w:rPr>
          <w:rFonts w:ascii="Arial Nova Light" w:hAnsi="Arial Nova Light"/>
          <w:color w:val="000000"/>
          <w:sz w:val="21"/>
          <w:szCs w:val="21"/>
        </w:rPr>
        <w:t xml:space="preserve">, analisamos qual é o modo e qual é o sentido da reescrituração. </w:t>
      </w:r>
    </w:p>
    <w:p w:rsidR="003B7FF3" w:rsidRPr="003B7FF3" w:rsidRDefault="003B7FF3" w:rsidP="003B7FF3">
      <w:pPr>
        <w:spacing w:line="276" w:lineRule="auto"/>
        <w:contextualSpacing/>
        <w:jc w:val="both"/>
        <w:rPr>
          <w:rFonts w:ascii="Arial Nova Light" w:hAnsi="Arial Nova Light"/>
          <w:color w:val="000000"/>
          <w:sz w:val="21"/>
          <w:szCs w:val="21"/>
        </w:rPr>
      </w:pPr>
      <w:r w:rsidRPr="003B7FF3">
        <w:rPr>
          <w:rFonts w:ascii="Arial Nova Light" w:hAnsi="Arial Nova Light"/>
          <w:color w:val="000000"/>
          <w:sz w:val="21"/>
          <w:szCs w:val="21"/>
        </w:rPr>
        <w:tab/>
      </w:r>
    </w:p>
    <w:p w:rsidR="003B7FF3" w:rsidRPr="003B7FF3" w:rsidRDefault="003B7FF3" w:rsidP="003B7FF3">
      <w:pPr>
        <w:spacing w:line="276" w:lineRule="auto"/>
        <w:contextualSpacing/>
        <w:jc w:val="both"/>
        <w:rPr>
          <w:rFonts w:ascii="Arial Nova Light" w:hAnsi="Arial Nova Light"/>
          <w:color w:val="000000"/>
          <w:sz w:val="21"/>
          <w:szCs w:val="21"/>
        </w:rPr>
      </w:pPr>
      <w:r w:rsidRPr="003B7FF3">
        <w:rPr>
          <w:rFonts w:ascii="Arial Nova Light" w:hAnsi="Arial Nova Light"/>
          <w:color w:val="000000"/>
          <w:sz w:val="21"/>
          <w:szCs w:val="21"/>
        </w:rPr>
        <w:t>SE1: “É algo opressor, preconceituoso, que categoriza determinadas formas de deficiência</w:t>
      </w:r>
      <w:r w:rsidR="00A1147C" w:rsidRPr="00A1147C">
        <w:t xml:space="preserve"> </w:t>
      </w:r>
      <w:r w:rsidR="00A1147C" w:rsidRPr="00A1147C">
        <w:rPr>
          <w:rFonts w:ascii="Arial Nova Light" w:hAnsi="Arial Nova Light"/>
          <w:color w:val="000000"/>
          <w:sz w:val="21"/>
          <w:szCs w:val="21"/>
        </w:rPr>
        <w:t>[...]</w:t>
      </w:r>
      <w:r w:rsidR="00A1147C">
        <w:rPr>
          <w:rFonts w:ascii="Arial Nova Light" w:hAnsi="Arial Nova Light"/>
          <w:color w:val="000000"/>
          <w:sz w:val="21"/>
          <w:szCs w:val="21"/>
        </w:rPr>
        <w:t xml:space="preserve"> </w:t>
      </w:r>
      <w:r w:rsidR="00A1147C" w:rsidRPr="00A1147C">
        <w:rPr>
          <w:rFonts w:ascii="Arial Nova Light" w:hAnsi="Arial Nova Light"/>
          <w:color w:val="000000"/>
          <w:sz w:val="21"/>
          <w:szCs w:val="21"/>
        </w:rPr>
        <w:t>parte do princípio de que pessoa</w:t>
      </w:r>
      <w:r w:rsidR="00A1147C">
        <w:rPr>
          <w:rFonts w:ascii="Arial Nova Light" w:hAnsi="Arial Nova Light"/>
          <w:color w:val="000000"/>
          <w:sz w:val="21"/>
          <w:szCs w:val="21"/>
        </w:rPr>
        <w:t>s</w:t>
      </w:r>
      <w:r w:rsidR="00A1147C" w:rsidRPr="00A1147C">
        <w:rPr>
          <w:rFonts w:ascii="Arial Nova Light" w:hAnsi="Arial Nova Light"/>
          <w:color w:val="000000"/>
          <w:sz w:val="21"/>
          <w:szCs w:val="21"/>
        </w:rPr>
        <w:t xml:space="preserve"> com deficiência não são capazes de serem autônomas, terem uma vida”.</w:t>
      </w:r>
      <w:r>
        <w:rPr>
          <w:rFonts w:ascii="Arial Nova Light" w:hAnsi="Arial Nova Light"/>
          <w:color w:val="000000"/>
          <w:sz w:val="21"/>
          <w:szCs w:val="21"/>
        </w:rPr>
        <w:t xml:space="preserve"> </w:t>
      </w:r>
    </w:p>
    <w:p w:rsidR="003B7FF3" w:rsidRPr="003B7FF3" w:rsidRDefault="003B7FF3" w:rsidP="003B7FF3">
      <w:pPr>
        <w:spacing w:line="276" w:lineRule="auto"/>
        <w:ind w:firstLine="708"/>
        <w:contextualSpacing/>
        <w:jc w:val="both"/>
        <w:rPr>
          <w:rFonts w:ascii="Arial Nova Light" w:hAnsi="Arial Nova Light"/>
          <w:color w:val="000000"/>
          <w:sz w:val="21"/>
          <w:szCs w:val="21"/>
        </w:rPr>
      </w:pPr>
      <w:r w:rsidRPr="003B7FF3">
        <w:rPr>
          <w:rFonts w:ascii="Arial Nova Light" w:hAnsi="Arial Nova Light"/>
          <w:color w:val="000000"/>
          <w:sz w:val="21"/>
          <w:szCs w:val="21"/>
        </w:rPr>
        <w:t xml:space="preserve">Na </w:t>
      </w:r>
      <w:r>
        <w:rPr>
          <w:rFonts w:ascii="Arial Nova Light" w:hAnsi="Arial Nova Light"/>
          <w:color w:val="000000"/>
          <w:sz w:val="21"/>
          <w:szCs w:val="21"/>
        </w:rPr>
        <w:t>SE1,</w:t>
      </w:r>
      <w:r w:rsidRPr="003B7FF3">
        <w:rPr>
          <w:rFonts w:ascii="Arial Nova Light" w:hAnsi="Arial Nova Light"/>
          <w:color w:val="000000"/>
          <w:sz w:val="21"/>
          <w:szCs w:val="21"/>
        </w:rPr>
        <w:t xml:space="preserve"> o modo de reescrituração se dá por elipse, uma vez que fica facilmente subentendido que o enunciado se refere ao capacitismo, sendo este a temática da reportagem e a questão proposta para reflexão a cada entrevistado. A elipse consiste na omissão de um termo do enunciado que pode ser compreendido mesmo sem a sua presença. </w:t>
      </w:r>
    </w:p>
    <w:p w:rsidR="003B7FF3" w:rsidRPr="003B7FF3" w:rsidRDefault="003B7FF3" w:rsidP="00A1147C">
      <w:pPr>
        <w:spacing w:line="276" w:lineRule="auto"/>
        <w:ind w:firstLine="708"/>
        <w:contextualSpacing/>
        <w:jc w:val="both"/>
        <w:rPr>
          <w:rFonts w:ascii="Arial Nova Light" w:hAnsi="Arial Nova Light"/>
          <w:color w:val="000000"/>
          <w:sz w:val="21"/>
          <w:szCs w:val="21"/>
        </w:rPr>
      </w:pPr>
      <w:r w:rsidRPr="003B7FF3">
        <w:rPr>
          <w:rFonts w:ascii="Arial Nova Light" w:hAnsi="Arial Nova Light"/>
          <w:color w:val="000000"/>
          <w:sz w:val="21"/>
          <w:szCs w:val="21"/>
        </w:rPr>
        <w:t>Já o sentido da reescrituração se dá por definição e especificação. O enunciador define inicialmente o que é capacitismo, e logo em seguida e</w:t>
      </w:r>
      <w:r>
        <w:rPr>
          <w:rFonts w:ascii="Arial Nova Light" w:hAnsi="Arial Nova Light"/>
          <w:color w:val="000000"/>
          <w:sz w:val="21"/>
          <w:szCs w:val="21"/>
        </w:rPr>
        <w:t xml:space="preserve">specifica o seu funcionamento. </w:t>
      </w:r>
      <w:r w:rsidR="00E25AD7">
        <w:rPr>
          <w:rFonts w:ascii="Arial Nova Light" w:hAnsi="Arial Nova Light"/>
          <w:color w:val="000000"/>
          <w:sz w:val="21"/>
          <w:szCs w:val="21"/>
        </w:rPr>
        <w:t>Capacitismo adquire o sentido de um elemento preconceituoso e opressor, que impõe discursivamente limitações aos sujeitos com deficiência</w:t>
      </w:r>
      <w:r w:rsidR="00987078">
        <w:rPr>
          <w:rFonts w:ascii="Arial Nova Light" w:hAnsi="Arial Nova Light"/>
          <w:color w:val="000000"/>
          <w:sz w:val="21"/>
          <w:szCs w:val="21"/>
        </w:rPr>
        <w:t>, bem como questiona a capacidade de autonomia da pessoa com deficiência</w:t>
      </w:r>
      <w:r w:rsidR="00E25AD7">
        <w:rPr>
          <w:rFonts w:ascii="Arial Nova Light" w:hAnsi="Arial Nova Light"/>
          <w:color w:val="000000"/>
          <w:sz w:val="21"/>
          <w:szCs w:val="21"/>
        </w:rPr>
        <w:t>.</w:t>
      </w:r>
    </w:p>
    <w:p w:rsidR="00A1147C" w:rsidRDefault="00A1147C" w:rsidP="00A1147C">
      <w:pPr>
        <w:ind w:left="2268"/>
        <w:contextualSpacing/>
        <w:jc w:val="both"/>
        <w:rPr>
          <w:rFonts w:ascii="Arial Nova Light" w:hAnsi="Arial Nova Light"/>
          <w:color w:val="000000"/>
          <w:sz w:val="18"/>
          <w:szCs w:val="18"/>
        </w:rPr>
      </w:pPr>
    </w:p>
    <w:p w:rsidR="003B7FF3" w:rsidRDefault="003B7FF3" w:rsidP="00A1147C">
      <w:pPr>
        <w:ind w:left="2268"/>
        <w:contextualSpacing/>
        <w:jc w:val="both"/>
        <w:rPr>
          <w:rFonts w:ascii="Arial Nova Light" w:hAnsi="Arial Nova Light"/>
          <w:color w:val="000000"/>
          <w:sz w:val="18"/>
          <w:szCs w:val="18"/>
        </w:rPr>
      </w:pPr>
      <w:r w:rsidRPr="00A1147C">
        <w:rPr>
          <w:rFonts w:ascii="Arial Nova Light" w:hAnsi="Arial Nova Light"/>
          <w:color w:val="000000"/>
          <w:sz w:val="18"/>
          <w:szCs w:val="18"/>
        </w:rPr>
        <w:t>SE2: “O capacitismo é essa possibilidade que as pessoas têm de hierarquizar as vidas humanas, elegemos o que é normal, o que achamos que é. Mas isso é algo absolutamente arbitrário, uma construção social, que varia na época e sociedade</w:t>
      </w:r>
      <w:r w:rsidR="00A1147C" w:rsidRPr="00A1147C">
        <w:rPr>
          <w:rFonts w:ascii="Arial Nova Light" w:hAnsi="Arial Nova Light"/>
          <w:color w:val="000000"/>
          <w:sz w:val="18"/>
          <w:szCs w:val="18"/>
        </w:rPr>
        <w:t xml:space="preserve"> [...] Tem a ver com a expectativa que se coloca sobre essas pessoas [com deficiência], que é baixa, a incapacidade de presumir competências, de pessoas com deficiência não serem vistas como sujeitos, que não podem decidir de si, não ter protagonismo</w:t>
      </w:r>
      <w:r w:rsidRPr="00A1147C">
        <w:rPr>
          <w:rFonts w:ascii="Arial Nova Light" w:hAnsi="Arial Nova Light"/>
          <w:color w:val="000000"/>
          <w:sz w:val="18"/>
          <w:szCs w:val="18"/>
        </w:rPr>
        <w:t xml:space="preserve">”. </w:t>
      </w:r>
    </w:p>
    <w:p w:rsidR="00A1147C" w:rsidRPr="00A1147C" w:rsidRDefault="00A1147C" w:rsidP="00A1147C">
      <w:pPr>
        <w:ind w:left="2268"/>
        <w:contextualSpacing/>
        <w:jc w:val="both"/>
        <w:rPr>
          <w:rFonts w:ascii="Arial Nova Light" w:hAnsi="Arial Nova Light"/>
          <w:color w:val="000000"/>
          <w:sz w:val="18"/>
          <w:szCs w:val="18"/>
        </w:rPr>
      </w:pPr>
    </w:p>
    <w:p w:rsidR="00E25AD7" w:rsidRPr="003B7FF3" w:rsidRDefault="003B7FF3" w:rsidP="003B7FF3">
      <w:pPr>
        <w:spacing w:line="276" w:lineRule="auto"/>
        <w:contextualSpacing/>
        <w:jc w:val="both"/>
        <w:rPr>
          <w:rFonts w:ascii="Arial Nova Light" w:hAnsi="Arial Nova Light"/>
          <w:color w:val="000000"/>
          <w:sz w:val="21"/>
          <w:szCs w:val="21"/>
        </w:rPr>
      </w:pPr>
      <w:r w:rsidRPr="003B7FF3">
        <w:rPr>
          <w:rFonts w:ascii="Arial Nova Light" w:hAnsi="Arial Nova Light"/>
          <w:color w:val="000000"/>
          <w:sz w:val="21"/>
          <w:szCs w:val="21"/>
        </w:rPr>
        <w:tab/>
        <w:t xml:space="preserve">A </w:t>
      </w:r>
      <w:r>
        <w:rPr>
          <w:rFonts w:ascii="Arial Nova Light" w:hAnsi="Arial Nova Light"/>
          <w:color w:val="000000"/>
          <w:sz w:val="21"/>
          <w:szCs w:val="21"/>
        </w:rPr>
        <w:t>SE</w:t>
      </w:r>
      <w:r w:rsidRPr="003B7FF3">
        <w:rPr>
          <w:rFonts w:ascii="Arial Nova Light" w:hAnsi="Arial Nova Light"/>
          <w:color w:val="000000"/>
          <w:sz w:val="21"/>
          <w:szCs w:val="21"/>
        </w:rPr>
        <w:t>2 apresenta o modo de reescrituração por expansão, ao expandir a descrição sobre</w:t>
      </w:r>
      <w:r w:rsidR="002513E3">
        <w:rPr>
          <w:rFonts w:ascii="Arial Nova Light" w:hAnsi="Arial Nova Light"/>
          <w:color w:val="000000"/>
          <w:sz w:val="21"/>
          <w:szCs w:val="21"/>
        </w:rPr>
        <w:t xml:space="preserve"> o que vem a ser a designação. </w:t>
      </w:r>
      <w:r w:rsidRPr="003B7FF3">
        <w:rPr>
          <w:rFonts w:ascii="Arial Nova Light" w:hAnsi="Arial Nova Light"/>
          <w:color w:val="000000"/>
          <w:sz w:val="21"/>
          <w:szCs w:val="21"/>
        </w:rPr>
        <w:t>O sentido ocorre por definição e desenvolvimento. Inicialmente o enunciador define a expressão, e posteriormente desenvolve o enunciado apresentando argumentos que visam justificar a sua definição.</w:t>
      </w:r>
      <w:r w:rsidR="00E25AD7">
        <w:rPr>
          <w:rFonts w:ascii="Arial Nova Light" w:hAnsi="Arial Nova Light"/>
          <w:color w:val="000000"/>
          <w:sz w:val="21"/>
          <w:szCs w:val="21"/>
        </w:rPr>
        <w:t xml:space="preserve"> O movimento de reescrituração apresenta uma reflexão sobre um discurso socialmente construído acerca da pessoa com deficiência e que por se difundir no âmago do imaginário do senso comum e sustentar-se sobre preconceitos, sufoca as competências do sujeito com deficiência a partir de ideias pré-concebidas. </w:t>
      </w:r>
    </w:p>
    <w:p w:rsidR="003B7FF3" w:rsidRPr="003B7FF3" w:rsidRDefault="003B7FF3" w:rsidP="003B7FF3">
      <w:pPr>
        <w:spacing w:line="276" w:lineRule="auto"/>
        <w:contextualSpacing/>
        <w:jc w:val="both"/>
        <w:rPr>
          <w:rFonts w:ascii="Arial Nova Light" w:hAnsi="Arial Nova Light"/>
          <w:color w:val="000000"/>
          <w:sz w:val="21"/>
          <w:szCs w:val="21"/>
        </w:rPr>
      </w:pPr>
    </w:p>
    <w:p w:rsidR="003B7FF3" w:rsidRPr="003B7FF3" w:rsidRDefault="003B7FF3" w:rsidP="003B7FF3">
      <w:pPr>
        <w:spacing w:line="276" w:lineRule="auto"/>
        <w:contextualSpacing/>
        <w:jc w:val="both"/>
        <w:rPr>
          <w:rFonts w:ascii="Arial Nova Light" w:hAnsi="Arial Nova Light"/>
          <w:color w:val="000000"/>
          <w:sz w:val="21"/>
          <w:szCs w:val="21"/>
        </w:rPr>
      </w:pPr>
    </w:p>
    <w:p w:rsidR="003B7FF3" w:rsidRDefault="003B7FF3" w:rsidP="002513E3">
      <w:pPr>
        <w:ind w:left="2268"/>
        <w:contextualSpacing/>
        <w:jc w:val="both"/>
        <w:rPr>
          <w:rFonts w:ascii="Arial Nova Light" w:hAnsi="Arial Nova Light"/>
          <w:color w:val="000000"/>
          <w:sz w:val="18"/>
          <w:szCs w:val="18"/>
        </w:rPr>
      </w:pPr>
      <w:r w:rsidRPr="002513E3">
        <w:rPr>
          <w:rFonts w:ascii="Arial Nova Light" w:hAnsi="Arial Nova Light"/>
          <w:color w:val="000000"/>
          <w:sz w:val="18"/>
          <w:szCs w:val="18"/>
        </w:rPr>
        <w:t>SE3: (O capacitismo) “É a ideia falaciosa de que existe uma capacidade plena. E quando falamos disso esquecemos que ela não existe, mas quem possui essa ideia falaciosa é quem está no poder. Ele é uma estrutura de dominação, como o racismo, machismo, que tenta desconectar desses valores construídos para explicar porque permanecemos na margem da sociedade”.</w:t>
      </w:r>
    </w:p>
    <w:p w:rsidR="002513E3" w:rsidRPr="002513E3" w:rsidRDefault="002513E3" w:rsidP="002513E3">
      <w:pPr>
        <w:ind w:left="2268"/>
        <w:contextualSpacing/>
        <w:jc w:val="both"/>
        <w:rPr>
          <w:rFonts w:ascii="Arial Nova Light" w:hAnsi="Arial Nova Light"/>
          <w:color w:val="000000"/>
          <w:sz w:val="18"/>
          <w:szCs w:val="18"/>
        </w:rPr>
      </w:pPr>
    </w:p>
    <w:p w:rsidR="003B7FF3" w:rsidRDefault="003B7FF3" w:rsidP="003B7FF3">
      <w:pPr>
        <w:spacing w:line="276" w:lineRule="auto"/>
        <w:contextualSpacing/>
        <w:jc w:val="both"/>
        <w:rPr>
          <w:rFonts w:ascii="Arial Nova Light" w:hAnsi="Arial Nova Light"/>
          <w:color w:val="000000"/>
          <w:sz w:val="21"/>
          <w:szCs w:val="21"/>
        </w:rPr>
      </w:pPr>
      <w:r w:rsidRPr="003B7FF3">
        <w:rPr>
          <w:rFonts w:ascii="Arial Nova Light" w:hAnsi="Arial Nova Light"/>
          <w:color w:val="000000"/>
          <w:sz w:val="21"/>
          <w:szCs w:val="21"/>
        </w:rPr>
        <w:tab/>
        <w:t>Na SE3</w:t>
      </w:r>
      <w:r w:rsidR="002513E3">
        <w:rPr>
          <w:rFonts w:ascii="Arial Nova Light" w:hAnsi="Arial Nova Light"/>
          <w:color w:val="000000"/>
          <w:sz w:val="21"/>
          <w:szCs w:val="21"/>
        </w:rPr>
        <w:t>,</w:t>
      </w:r>
      <w:r w:rsidRPr="003B7FF3">
        <w:rPr>
          <w:rFonts w:ascii="Arial Nova Light" w:hAnsi="Arial Nova Light"/>
          <w:color w:val="000000"/>
          <w:sz w:val="21"/>
          <w:szCs w:val="21"/>
        </w:rPr>
        <w:t xml:space="preserve"> o modo de reescrituração acontece por elipse e expansão. A elipse consiste na substituição da designação </w:t>
      </w:r>
      <w:r w:rsidRPr="002513E3">
        <w:rPr>
          <w:rFonts w:ascii="Arial Nova Light" w:hAnsi="Arial Nova Light"/>
          <w:i/>
          <w:color w:val="000000"/>
          <w:sz w:val="21"/>
          <w:szCs w:val="21"/>
        </w:rPr>
        <w:t>capacitismo</w:t>
      </w:r>
      <w:r w:rsidR="00357B18">
        <w:rPr>
          <w:rFonts w:ascii="Arial Nova Light" w:hAnsi="Arial Nova Light"/>
          <w:color w:val="000000"/>
          <w:sz w:val="21"/>
          <w:szCs w:val="21"/>
        </w:rPr>
        <w:t xml:space="preserve"> pelo pronome ele, por “</w:t>
      </w:r>
      <w:r w:rsidR="00357B18" w:rsidRPr="00357B18">
        <w:rPr>
          <w:rFonts w:ascii="Arial Nova Light" w:hAnsi="Arial Nova Light"/>
          <w:color w:val="000000"/>
          <w:sz w:val="21"/>
          <w:szCs w:val="21"/>
        </w:rPr>
        <w:t>ideia falaciosa de que existe uma capacidade plena</w:t>
      </w:r>
      <w:r w:rsidR="00357B18">
        <w:rPr>
          <w:rFonts w:ascii="Arial Nova Light" w:hAnsi="Arial Nova Light"/>
          <w:color w:val="000000"/>
          <w:sz w:val="21"/>
          <w:szCs w:val="21"/>
        </w:rPr>
        <w:t>”,</w:t>
      </w:r>
      <w:r w:rsidRPr="003B7FF3">
        <w:rPr>
          <w:rFonts w:ascii="Arial Nova Light" w:hAnsi="Arial Nova Light"/>
          <w:color w:val="000000"/>
          <w:sz w:val="21"/>
          <w:szCs w:val="21"/>
        </w:rPr>
        <w:t xml:space="preserve"> bem como na supressão repr</w:t>
      </w:r>
      <w:r w:rsidR="002513E3">
        <w:rPr>
          <w:rFonts w:ascii="Arial Nova Light" w:hAnsi="Arial Nova Light"/>
          <w:color w:val="000000"/>
          <w:sz w:val="21"/>
          <w:szCs w:val="21"/>
        </w:rPr>
        <w:t xml:space="preserve">esentada pela conjunção “que”. </w:t>
      </w:r>
      <w:r w:rsidRPr="003B7FF3">
        <w:rPr>
          <w:rFonts w:ascii="Arial Nova Light" w:hAnsi="Arial Nova Light"/>
          <w:color w:val="000000"/>
          <w:sz w:val="21"/>
          <w:szCs w:val="21"/>
        </w:rPr>
        <w:t>O sentido se dá por definição e desenvolvimento.</w:t>
      </w:r>
      <w:r w:rsidR="00E25AD7">
        <w:rPr>
          <w:rFonts w:ascii="Arial Nova Light" w:hAnsi="Arial Nova Light"/>
          <w:color w:val="000000"/>
          <w:sz w:val="21"/>
          <w:szCs w:val="21"/>
        </w:rPr>
        <w:t xml:space="preserve"> </w:t>
      </w:r>
    </w:p>
    <w:p w:rsidR="00E25AD7" w:rsidRPr="003B7FF3" w:rsidRDefault="00E25AD7" w:rsidP="003B7FF3">
      <w:pPr>
        <w:spacing w:line="276" w:lineRule="auto"/>
        <w:contextualSpacing/>
        <w:jc w:val="both"/>
        <w:rPr>
          <w:rFonts w:ascii="Arial Nova Light" w:hAnsi="Arial Nova Light"/>
          <w:color w:val="000000"/>
          <w:sz w:val="21"/>
          <w:szCs w:val="21"/>
        </w:rPr>
      </w:pPr>
      <w:r>
        <w:rPr>
          <w:rFonts w:ascii="Arial Nova Light" w:hAnsi="Arial Nova Light"/>
          <w:color w:val="000000"/>
          <w:sz w:val="21"/>
          <w:szCs w:val="21"/>
        </w:rPr>
        <w:tab/>
      </w:r>
      <w:r w:rsidR="00357B18">
        <w:rPr>
          <w:rFonts w:ascii="Arial Nova Light" w:hAnsi="Arial Nova Light"/>
          <w:color w:val="000000"/>
          <w:sz w:val="21"/>
          <w:szCs w:val="21"/>
        </w:rPr>
        <w:t>N</w:t>
      </w:r>
      <w:r w:rsidR="00357B18" w:rsidRPr="00357B18">
        <w:rPr>
          <w:rFonts w:ascii="Arial Nova Light" w:hAnsi="Arial Nova Light"/>
          <w:color w:val="000000"/>
          <w:sz w:val="21"/>
          <w:szCs w:val="21"/>
        </w:rPr>
        <w:t>o modo de reescrituração por expansão</w:t>
      </w:r>
      <w:r w:rsidR="00357B18">
        <w:rPr>
          <w:rFonts w:ascii="Arial Nova Light" w:hAnsi="Arial Nova Light"/>
          <w:color w:val="000000"/>
          <w:sz w:val="21"/>
          <w:szCs w:val="21"/>
        </w:rPr>
        <w:t>,</w:t>
      </w:r>
      <w:r w:rsidR="00357B18" w:rsidRPr="00357B18">
        <w:rPr>
          <w:rFonts w:ascii="Arial Nova Light" w:hAnsi="Arial Nova Light"/>
          <w:color w:val="000000"/>
          <w:sz w:val="21"/>
          <w:szCs w:val="21"/>
        </w:rPr>
        <w:t xml:space="preserve"> </w:t>
      </w:r>
      <w:r w:rsidR="00357B18">
        <w:rPr>
          <w:rFonts w:ascii="Arial Nova Light" w:hAnsi="Arial Nova Light"/>
          <w:color w:val="000000"/>
          <w:sz w:val="21"/>
          <w:szCs w:val="21"/>
        </w:rPr>
        <w:t>a</w:t>
      </w:r>
      <w:r>
        <w:rPr>
          <w:rFonts w:ascii="Arial Nova Light" w:hAnsi="Arial Nova Light"/>
          <w:color w:val="000000"/>
          <w:sz w:val="21"/>
          <w:szCs w:val="21"/>
        </w:rPr>
        <w:t xml:space="preserve"> designação </w:t>
      </w:r>
      <w:r w:rsidRPr="00357B18">
        <w:rPr>
          <w:rFonts w:ascii="Arial Nova Light" w:hAnsi="Arial Nova Light"/>
          <w:i/>
          <w:color w:val="000000"/>
          <w:sz w:val="21"/>
          <w:szCs w:val="21"/>
        </w:rPr>
        <w:t>capacitismo</w:t>
      </w:r>
      <w:r>
        <w:rPr>
          <w:rFonts w:ascii="Arial Nova Light" w:hAnsi="Arial Nova Light"/>
          <w:color w:val="000000"/>
          <w:sz w:val="21"/>
          <w:szCs w:val="21"/>
        </w:rPr>
        <w:t xml:space="preserve"> é enunciada como sinônimo de estrutura de dominação, funcionando </w:t>
      </w:r>
      <w:r w:rsidR="00585D86">
        <w:rPr>
          <w:rFonts w:ascii="Arial Nova Light" w:hAnsi="Arial Nova Light"/>
          <w:color w:val="000000"/>
          <w:sz w:val="21"/>
          <w:szCs w:val="21"/>
        </w:rPr>
        <w:t>a partir da influência do poder que estaria no cerne da difusão de ideias que não se concretizam na prática, como o imaginário da ex</w:t>
      </w:r>
      <w:r w:rsidR="005508D1">
        <w:rPr>
          <w:rFonts w:ascii="Arial Nova Light" w:hAnsi="Arial Nova Light"/>
          <w:color w:val="000000"/>
          <w:sz w:val="21"/>
          <w:szCs w:val="21"/>
        </w:rPr>
        <w:t>istência das capacidades plenas</w:t>
      </w:r>
      <w:r w:rsidR="00585D86">
        <w:rPr>
          <w:rFonts w:ascii="Arial Nova Light" w:hAnsi="Arial Nova Light"/>
          <w:color w:val="000000"/>
          <w:sz w:val="21"/>
          <w:szCs w:val="21"/>
        </w:rPr>
        <w:t xml:space="preserve"> e que</w:t>
      </w:r>
      <w:r w:rsidR="005508D1">
        <w:rPr>
          <w:rFonts w:ascii="Arial Nova Light" w:hAnsi="Arial Nova Light"/>
          <w:color w:val="000000"/>
          <w:sz w:val="21"/>
          <w:szCs w:val="21"/>
        </w:rPr>
        <w:t>, portanto,</w:t>
      </w:r>
      <w:r w:rsidR="00585D86">
        <w:rPr>
          <w:rFonts w:ascii="Arial Nova Light" w:hAnsi="Arial Nova Light"/>
          <w:color w:val="000000"/>
          <w:sz w:val="21"/>
          <w:szCs w:val="21"/>
        </w:rPr>
        <w:t xml:space="preserve"> estes sujeitos estariam acima de qualquer limitação. Perpetuar a ideia da capacidade plena consiste em fomentar </w:t>
      </w:r>
      <w:r w:rsidR="00585D86">
        <w:rPr>
          <w:rFonts w:ascii="Arial Nova Light" w:hAnsi="Arial Nova Light"/>
          <w:color w:val="000000"/>
          <w:sz w:val="21"/>
          <w:szCs w:val="21"/>
        </w:rPr>
        <w:lastRenderedPageBreak/>
        <w:t xml:space="preserve">um discurso capacitista que exclui, categoriza, segrega os sujeitos de acordo com o imaginário que se concebe </w:t>
      </w:r>
      <w:r w:rsidR="00357B18">
        <w:rPr>
          <w:rFonts w:ascii="Arial Nova Light" w:hAnsi="Arial Nova Light"/>
          <w:color w:val="000000"/>
          <w:sz w:val="21"/>
          <w:szCs w:val="21"/>
        </w:rPr>
        <w:t>a</w:t>
      </w:r>
      <w:r w:rsidR="00585D86">
        <w:rPr>
          <w:rFonts w:ascii="Arial Nova Light" w:hAnsi="Arial Nova Light"/>
          <w:color w:val="000000"/>
          <w:sz w:val="21"/>
          <w:szCs w:val="21"/>
        </w:rPr>
        <w:t xml:space="preserve"> respeito de suas habilidades.</w:t>
      </w:r>
    </w:p>
    <w:p w:rsidR="003B7FF3" w:rsidRPr="003B7FF3" w:rsidRDefault="003B7FF3" w:rsidP="0036053D">
      <w:pPr>
        <w:spacing w:line="276" w:lineRule="auto"/>
        <w:contextualSpacing/>
        <w:jc w:val="both"/>
        <w:rPr>
          <w:rFonts w:ascii="Arial Nova Light" w:hAnsi="Arial Nova Light"/>
          <w:b/>
          <w:color w:val="000000"/>
          <w:sz w:val="21"/>
          <w:szCs w:val="21"/>
        </w:rPr>
      </w:pPr>
    </w:p>
    <w:p w:rsidR="00D343F8" w:rsidRPr="00400070" w:rsidRDefault="00D03E57" w:rsidP="00400070">
      <w:pPr>
        <w:pStyle w:val="NormalWeb"/>
        <w:spacing w:before="0" w:beforeAutospacing="0" w:after="0" w:afterAutospacing="0" w:line="276" w:lineRule="auto"/>
        <w:contextualSpacing/>
        <w:jc w:val="both"/>
        <w:textAlignment w:val="baseline"/>
        <w:rPr>
          <w:rFonts w:ascii="Arial Nova Light" w:hAnsi="Arial Nova Light"/>
          <w:b/>
          <w:color w:val="000000"/>
          <w:sz w:val="21"/>
          <w:szCs w:val="21"/>
        </w:rPr>
      </w:pPr>
      <w:r w:rsidRPr="00D03E57">
        <w:rPr>
          <w:rFonts w:ascii="Arial Nova Light" w:hAnsi="Arial Nova Light"/>
          <w:b/>
          <w:color w:val="000000"/>
          <w:sz w:val="21"/>
          <w:szCs w:val="21"/>
        </w:rPr>
        <w:t>CONSIDERAÇÕES FINAIS</w:t>
      </w:r>
      <w:r w:rsidR="00CE769A">
        <w:rPr>
          <w:rFonts w:ascii="Arial Nova Light" w:hAnsi="Arial Nova Light"/>
          <w:b/>
          <w:color w:val="000000"/>
          <w:sz w:val="21"/>
          <w:szCs w:val="21"/>
        </w:rPr>
        <w:t xml:space="preserve"> </w:t>
      </w:r>
    </w:p>
    <w:p w:rsidR="00B17586" w:rsidRDefault="00B17586" w:rsidP="00344AEA">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Pensar a questão do </w:t>
      </w:r>
      <w:r w:rsidRPr="00400070">
        <w:rPr>
          <w:rFonts w:ascii="Arial Nova Light" w:hAnsi="Arial Nova Light"/>
          <w:i/>
          <w:color w:val="000000"/>
          <w:sz w:val="21"/>
          <w:szCs w:val="21"/>
        </w:rPr>
        <w:t>capacitismo</w:t>
      </w:r>
      <w:r>
        <w:rPr>
          <w:rFonts w:ascii="Arial Nova Light" w:hAnsi="Arial Nova Light"/>
          <w:color w:val="000000"/>
          <w:sz w:val="21"/>
          <w:szCs w:val="21"/>
        </w:rPr>
        <w:t xml:space="preserve"> implica em refletir acerca de toda a história da pessoa </w:t>
      </w:r>
      <w:r w:rsidR="00585D86">
        <w:rPr>
          <w:rFonts w:ascii="Arial Nova Light" w:hAnsi="Arial Nova Light"/>
          <w:color w:val="000000"/>
          <w:sz w:val="21"/>
          <w:szCs w:val="21"/>
        </w:rPr>
        <w:t xml:space="preserve">com deficiência a partir de um recorte temporal e espacial, </w:t>
      </w:r>
      <w:r>
        <w:rPr>
          <w:rFonts w:ascii="Arial Nova Light" w:hAnsi="Arial Nova Light"/>
          <w:color w:val="000000"/>
          <w:sz w:val="21"/>
          <w:szCs w:val="21"/>
        </w:rPr>
        <w:t xml:space="preserve">o que fizemos inicialmente. </w:t>
      </w:r>
      <w:r w:rsidR="00585D86" w:rsidRPr="00400070">
        <w:rPr>
          <w:rFonts w:ascii="Arial Nova Light" w:hAnsi="Arial Nova Light"/>
          <w:i/>
          <w:color w:val="000000"/>
          <w:sz w:val="21"/>
          <w:szCs w:val="21"/>
        </w:rPr>
        <w:t>Capacitismo</w:t>
      </w:r>
      <w:r w:rsidR="00585D86">
        <w:rPr>
          <w:rFonts w:ascii="Arial Nova Light" w:hAnsi="Arial Nova Light"/>
          <w:color w:val="000000"/>
          <w:sz w:val="21"/>
          <w:szCs w:val="21"/>
        </w:rPr>
        <w:t xml:space="preserve"> </w:t>
      </w:r>
      <w:r w:rsidR="00EB6638">
        <w:rPr>
          <w:rFonts w:ascii="Arial Nova Light" w:hAnsi="Arial Nova Light"/>
          <w:color w:val="000000"/>
          <w:sz w:val="21"/>
          <w:szCs w:val="21"/>
        </w:rPr>
        <w:t>tornou-se</w:t>
      </w:r>
      <w:r w:rsidR="00400070">
        <w:rPr>
          <w:rFonts w:ascii="Arial Nova Light" w:hAnsi="Arial Nova Light"/>
          <w:color w:val="000000"/>
          <w:sz w:val="21"/>
          <w:szCs w:val="21"/>
        </w:rPr>
        <w:t xml:space="preserve"> uma designação, pois designa a discriminação, o preconceito contra a </w:t>
      </w:r>
      <w:r w:rsidR="00EB6638">
        <w:rPr>
          <w:rFonts w:ascii="Arial Nova Light" w:hAnsi="Arial Nova Light"/>
          <w:color w:val="000000"/>
          <w:sz w:val="21"/>
          <w:szCs w:val="21"/>
        </w:rPr>
        <w:t>pessoa com deficiên</w:t>
      </w:r>
      <w:r w:rsidR="00400070">
        <w:rPr>
          <w:rFonts w:ascii="Arial Nova Light" w:hAnsi="Arial Nova Light"/>
          <w:color w:val="000000"/>
          <w:sz w:val="21"/>
          <w:szCs w:val="21"/>
        </w:rPr>
        <w:t>cia, dá nome e atribui sentido a sentidos que já estavam postos.</w:t>
      </w:r>
      <w:r w:rsidR="00EB6638">
        <w:rPr>
          <w:rFonts w:ascii="Arial Nova Light" w:hAnsi="Arial Nova Light"/>
          <w:color w:val="000000"/>
          <w:sz w:val="21"/>
          <w:szCs w:val="21"/>
        </w:rPr>
        <w:t xml:space="preserve"> </w:t>
      </w:r>
      <w:r w:rsidR="00400070">
        <w:rPr>
          <w:rFonts w:ascii="Arial Nova Light" w:hAnsi="Arial Nova Light"/>
          <w:color w:val="000000"/>
          <w:sz w:val="21"/>
          <w:szCs w:val="21"/>
        </w:rPr>
        <w:t xml:space="preserve">Assim, </w:t>
      </w:r>
      <w:r w:rsidR="00EB6638">
        <w:rPr>
          <w:rFonts w:ascii="Arial Nova Light" w:hAnsi="Arial Nova Light"/>
          <w:color w:val="000000"/>
          <w:sz w:val="21"/>
          <w:szCs w:val="21"/>
        </w:rPr>
        <w:t xml:space="preserve">com esse movimento instaura sentidos novos. </w:t>
      </w:r>
      <w:r>
        <w:rPr>
          <w:rFonts w:ascii="Arial Nova Light" w:hAnsi="Arial Nova Light"/>
          <w:color w:val="000000"/>
          <w:sz w:val="21"/>
          <w:szCs w:val="21"/>
        </w:rPr>
        <w:t>A</w:t>
      </w:r>
      <w:r w:rsidR="00400070">
        <w:rPr>
          <w:rFonts w:ascii="Arial Nova Light" w:hAnsi="Arial Nova Light"/>
          <w:color w:val="000000"/>
          <w:sz w:val="21"/>
          <w:szCs w:val="21"/>
        </w:rPr>
        <w:t xml:space="preserve">lém disso, </w:t>
      </w:r>
      <w:r>
        <w:rPr>
          <w:rFonts w:ascii="Arial Nova Light" w:hAnsi="Arial Nova Light"/>
          <w:color w:val="000000"/>
          <w:sz w:val="21"/>
          <w:szCs w:val="21"/>
        </w:rPr>
        <w:t>é possível compreender como se constitui o imaginário que sustenta as ideias reproduzida</w:t>
      </w:r>
      <w:r w:rsidR="00EB6638">
        <w:rPr>
          <w:rFonts w:ascii="Arial Nova Light" w:hAnsi="Arial Nova Light"/>
          <w:color w:val="000000"/>
          <w:sz w:val="21"/>
          <w:szCs w:val="21"/>
        </w:rPr>
        <w:t>s p</w:t>
      </w:r>
      <w:r w:rsidR="00D61C21">
        <w:rPr>
          <w:rFonts w:ascii="Arial Nova Light" w:hAnsi="Arial Nova Light"/>
          <w:color w:val="000000"/>
          <w:sz w:val="21"/>
          <w:szCs w:val="21"/>
        </w:rPr>
        <w:t xml:space="preserve">elo discurso do </w:t>
      </w:r>
      <w:r w:rsidR="00D61C21" w:rsidRPr="00400070">
        <w:rPr>
          <w:rFonts w:ascii="Arial Nova Light" w:hAnsi="Arial Nova Light"/>
          <w:i/>
          <w:color w:val="000000"/>
          <w:sz w:val="21"/>
          <w:szCs w:val="21"/>
        </w:rPr>
        <w:t>capacitismo</w:t>
      </w:r>
      <w:r w:rsidR="00D61C21">
        <w:rPr>
          <w:rFonts w:ascii="Arial Nova Light" w:hAnsi="Arial Nova Light"/>
          <w:color w:val="000000"/>
          <w:sz w:val="21"/>
          <w:szCs w:val="21"/>
        </w:rPr>
        <w:t>.</w:t>
      </w:r>
    </w:p>
    <w:p w:rsidR="00B17586" w:rsidRDefault="00B17586" w:rsidP="00344AEA">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Enxergar a pessoa com deficiência a partir de uma perspectiva pré-concebida, limitante por natureza, provém de uma constituição sócio-histórica de pensamentos que fundamentam uma série de preconceitos. </w:t>
      </w:r>
      <w:r w:rsidR="00400070">
        <w:rPr>
          <w:rFonts w:ascii="Arial Nova Light" w:hAnsi="Arial Nova Light"/>
          <w:color w:val="000000"/>
          <w:sz w:val="21"/>
          <w:szCs w:val="21"/>
        </w:rPr>
        <w:t>Ess</w:t>
      </w:r>
      <w:r w:rsidR="00EB6638">
        <w:rPr>
          <w:rFonts w:ascii="Arial Nova Light" w:hAnsi="Arial Nova Light"/>
          <w:color w:val="000000"/>
          <w:sz w:val="21"/>
          <w:szCs w:val="21"/>
        </w:rPr>
        <w:t>es pensamentos resultam em ideias que passam a ser disseminadas pelas</w:t>
      </w:r>
      <w:r w:rsidR="00766D35">
        <w:rPr>
          <w:rFonts w:ascii="Arial Nova Light" w:hAnsi="Arial Nova Light"/>
          <w:color w:val="000000"/>
          <w:sz w:val="21"/>
          <w:szCs w:val="21"/>
        </w:rPr>
        <w:t xml:space="preserve"> mais distintas esferas sociais</w:t>
      </w:r>
      <w:r w:rsidR="00EB6638">
        <w:rPr>
          <w:rFonts w:ascii="Arial Nova Light" w:hAnsi="Arial Nova Light"/>
          <w:color w:val="000000"/>
          <w:sz w:val="21"/>
          <w:szCs w:val="21"/>
        </w:rPr>
        <w:t xml:space="preserve"> e acabam por afetar todos os sujeitos com deficiência, porque </w:t>
      </w:r>
      <w:r w:rsidR="00400070">
        <w:rPr>
          <w:rFonts w:ascii="Arial Nova Light" w:hAnsi="Arial Nova Light"/>
          <w:color w:val="000000"/>
          <w:sz w:val="21"/>
          <w:szCs w:val="21"/>
        </w:rPr>
        <w:t>pressupõe</w:t>
      </w:r>
      <w:r w:rsidR="00EB6638">
        <w:rPr>
          <w:rFonts w:ascii="Arial Nova Light" w:hAnsi="Arial Nova Light"/>
          <w:color w:val="000000"/>
          <w:sz w:val="21"/>
          <w:szCs w:val="21"/>
        </w:rPr>
        <w:t xml:space="preserve"> que estes sujeitos possuem limitações que lhes incapacitam em todas instâncias da vida, fazendo com que suas capacidades sejam suprimidas por um discurso totalizante e excludente.</w:t>
      </w:r>
    </w:p>
    <w:p w:rsidR="00B17586" w:rsidRPr="00EB7D97" w:rsidRDefault="00B17586" w:rsidP="00344AEA">
      <w:pPr>
        <w:spacing w:line="276" w:lineRule="auto"/>
        <w:ind w:firstLine="708"/>
        <w:contextualSpacing/>
        <w:jc w:val="both"/>
        <w:rPr>
          <w:rFonts w:ascii="Arial Nova Light" w:hAnsi="Arial Nova Light"/>
          <w:sz w:val="21"/>
          <w:szCs w:val="21"/>
        </w:rPr>
      </w:pPr>
      <w:r>
        <w:rPr>
          <w:rFonts w:ascii="Arial Nova Light" w:hAnsi="Arial Nova Light"/>
          <w:color w:val="000000"/>
          <w:sz w:val="21"/>
          <w:szCs w:val="21"/>
        </w:rPr>
        <w:t xml:space="preserve">Observamos que os sentidos de </w:t>
      </w:r>
      <w:r w:rsidRPr="00766D35">
        <w:rPr>
          <w:rFonts w:ascii="Arial Nova Light" w:hAnsi="Arial Nova Light"/>
          <w:i/>
          <w:color w:val="000000"/>
          <w:sz w:val="21"/>
          <w:szCs w:val="21"/>
        </w:rPr>
        <w:t>capacitismo</w:t>
      </w:r>
      <w:r>
        <w:rPr>
          <w:rFonts w:ascii="Arial Nova Light" w:hAnsi="Arial Nova Light"/>
          <w:color w:val="000000"/>
          <w:sz w:val="21"/>
          <w:szCs w:val="21"/>
        </w:rPr>
        <w:t xml:space="preserve"> se reescrevem, de modo que há sempre um sentido novo e um sentido que permanece, este que permanece refere-se ao imaginário de que existem pessoas com capacidades plenas, de que as pessoas com deficiência são incapazes por natureza. Tal imaginário engessa um discurso generalizador e impede a possibilidade de exercer um olhar individual sobre o sujeito </w:t>
      </w:r>
      <w:r w:rsidR="00E25AD7">
        <w:rPr>
          <w:rFonts w:ascii="Arial Nova Light" w:hAnsi="Arial Nova Light"/>
          <w:color w:val="000000"/>
          <w:sz w:val="21"/>
          <w:szCs w:val="21"/>
        </w:rPr>
        <w:t>com deficiência, no sentido de ter a sensibilidade de observar que não é possível construir generalizações sobre a questão.</w:t>
      </w:r>
    </w:p>
    <w:p w:rsidR="00EB7D97" w:rsidRDefault="00EB7D97" w:rsidP="0036053D">
      <w:pPr>
        <w:spacing w:line="276" w:lineRule="auto"/>
        <w:contextualSpacing/>
        <w:jc w:val="both"/>
        <w:rPr>
          <w:rFonts w:ascii="Arial Nova Light" w:hAnsi="Arial Nova Light"/>
          <w:b/>
          <w:sz w:val="21"/>
          <w:szCs w:val="21"/>
        </w:rPr>
      </w:pPr>
    </w:p>
    <w:p w:rsidR="00016658" w:rsidRPr="00D03E57" w:rsidRDefault="00F3119A" w:rsidP="0036053D">
      <w:pPr>
        <w:spacing w:line="276" w:lineRule="auto"/>
        <w:contextualSpacing/>
        <w:jc w:val="both"/>
        <w:rPr>
          <w:rFonts w:ascii="Arial Nova Light" w:hAnsi="Arial Nova Light"/>
          <w:b/>
          <w:sz w:val="21"/>
          <w:szCs w:val="21"/>
        </w:rPr>
      </w:pPr>
      <w:r w:rsidRPr="00D03E57">
        <w:rPr>
          <w:rFonts w:ascii="Arial Nova Light" w:hAnsi="Arial Nova Light"/>
          <w:b/>
          <w:sz w:val="21"/>
          <w:szCs w:val="21"/>
        </w:rPr>
        <w:t>REFERÊNCIAS</w:t>
      </w:r>
      <w:r w:rsidR="00EB7D97">
        <w:rPr>
          <w:rFonts w:ascii="Arial Nova Light" w:hAnsi="Arial Nova Light"/>
          <w:b/>
          <w:sz w:val="21"/>
          <w:szCs w:val="21"/>
        </w:rPr>
        <w:t xml:space="preserve"> </w:t>
      </w: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AMARAL, L. A. </w:t>
      </w:r>
      <w:r w:rsidRPr="008373FD">
        <w:rPr>
          <w:rFonts w:ascii="Arial Nova Light" w:hAnsi="Arial Nova Light"/>
          <w:b/>
          <w:caps/>
          <w:sz w:val="18"/>
          <w:szCs w:val="18"/>
        </w:rPr>
        <w:t>C</w:t>
      </w:r>
      <w:r w:rsidR="008373FD" w:rsidRPr="008373FD">
        <w:rPr>
          <w:rFonts w:ascii="Arial Nova Light" w:hAnsi="Arial Nova Light"/>
          <w:b/>
          <w:sz w:val="18"/>
          <w:szCs w:val="18"/>
        </w:rPr>
        <w:t>onhecendo a deficiência</w:t>
      </w:r>
      <w:r w:rsidRPr="00174671">
        <w:rPr>
          <w:rFonts w:ascii="Arial Nova Light" w:hAnsi="Arial Nova Light"/>
          <w:caps/>
          <w:sz w:val="18"/>
          <w:szCs w:val="18"/>
        </w:rPr>
        <w:t xml:space="preserve">: </w:t>
      </w:r>
      <w:r w:rsidR="008373FD" w:rsidRPr="00174671">
        <w:rPr>
          <w:rFonts w:ascii="Arial Nova Light" w:hAnsi="Arial Nova Light"/>
          <w:sz w:val="18"/>
          <w:szCs w:val="18"/>
        </w:rPr>
        <w:t>em companhia de Hércules</w:t>
      </w:r>
      <w:r w:rsidRPr="00174671">
        <w:rPr>
          <w:rFonts w:ascii="Arial Nova Light" w:hAnsi="Arial Nova Light"/>
          <w:caps/>
          <w:sz w:val="18"/>
          <w:szCs w:val="18"/>
        </w:rPr>
        <w:t>. S</w:t>
      </w:r>
      <w:r w:rsidR="008373FD" w:rsidRPr="00174671">
        <w:rPr>
          <w:rFonts w:ascii="Arial Nova Light" w:hAnsi="Arial Nova Light"/>
          <w:sz w:val="18"/>
          <w:szCs w:val="18"/>
        </w:rPr>
        <w:t>ão</w:t>
      </w:r>
      <w:r w:rsidRPr="00174671">
        <w:rPr>
          <w:rFonts w:ascii="Arial Nova Light" w:hAnsi="Arial Nova Light"/>
          <w:caps/>
          <w:sz w:val="18"/>
          <w:szCs w:val="18"/>
        </w:rPr>
        <w:t xml:space="preserve"> P</w:t>
      </w:r>
      <w:r w:rsidR="008373FD" w:rsidRPr="00174671">
        <w:rPr>
          <w:rFonts w:ascii="Arial Nova Light" w:hAnsi="Arial Nova Light"/>
          <w:sz w:val="18"/>
          <w:szCs w:val="18"/>
        </w:rPr>
        <w:t>aulo</w:t>
      </w:r>
      <w:r w:rsidRPr="00174671">
        <w:rPr>
          <w:rFonts w:ascii="Arial Nova Light" w:hAnsi="Arial Nova Light"/>
          <w:caps/>
          <w:sz w:val="18"/>
          <w:szCs w:val="18"/>
        </w:rPr>
        <w:t>: R</w:t>
      </w:r>
      <w:r w:rsidR="008373FD" w:rsidRPr="00174671">
        <w:rPr>
          <w:rFonts w:ascii="Arial Nova Light" w:hAnsi="Arial Nova Light"/>
          <w:sz w:val="18"/>
          <w:szCs w:val="18"/>
        </w:rPr>
        <w:t>obe</w:t>
      </w:r>
      <w:r w:rsidRPr="00174671">
        <w:rPr>
          <w:rFonts w:ascii="Arial Nova Light" w:hAnsi="Arial Nova Light"/>
          <w:caps/>
          <w:sz w:val="18"/>
          <w:szCs w:val="18"/>
        </w:rPr>
        <w:t xml:space="preserve"> E</w:t>
      </w:r>
      <w:r w:rsidR="008373FD" w:rsidRPr="00174671">
        <w:rPr>
          <w:rFonts w:ascii="Arial Nova Light" w:hAnsi="Arial Nova Light"/>
          <w:sz w:val="18"/>
          <w:szCs w:val="18"/>
        </w:rPr>
        <w:t>ditorial</w:t>
      </w:r>
      <w:r w:rsidRPr="00174671">
        <w:rPr>
          <w:rFonts w:ascii="Arial Nova Light" w:hAnsi="Arial Nova Light"/>
          <w:caps/>
          <w:sz w:val="18"/>
          <w:szCs w:val="18"/>
        </w:rPr>
        <w:t xml:space="preserve">, 1995.   </w:t>
      </w:r>
    </w:p>
    <w:p w:rsidR="00174671" w:rsidRPr="00174671" w:rsidRDefault="00174671" w:rsidP="00174671">
      <w:pPr>
        <w:spacing w:after="240" w:line="276" w:lineRule="auto"/>
        <w:contextualSpacing/>
        <w:rPr>
          <w:rFonts w:ascii="Arial Nova Light" w:hAnsi="Arial Nova Light"/>
          <w:caps/>
          <w:sz w:val="18"/>
          <w:szCs w:val="18"/>
        </w:rPr>
      </w:pP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ARANHA, M. S. F. I</w:t>
      </w:r>
      <w:r w:rsidR="008373FD" w:rsidRPr="00174671">
        <w:rPr>
          <w:rFonts w:ascii="Arial Nova Light" w:hAnsi="Arial Nova Light"/>
          <w:sz w:val="18"/>
          <w:szCs w:val="18"/>
        </w:rPr>
        <w:t>ntegração social do deficiente</w:t>
      </w:r>
      <w:r w:rsidRPr="00174671">
        <w:rPr>
          <w:rFonts w:ascii="Arial Nova Light" w:hAnsi="Arial Nova Light"/>
          <w:caps/>
          <w:sz w:val="18"/>
          <w:szCs w:val="18"/>
        </w:rPr>
        <w:t>: a</w:t>
      </w:r>
      <w:r w:rsidR="008373FD" w:rsidRPr="00174671">
        <w:rPr>
          <w:rFonts w:ascii="Arial Nova Light" w:hAnsi="Arial Nova Light"/>
          <w:sz w:val="18"/>
          <w:szCs w:val="18"/>
        </w:rPr>
        <w:t>nálise conceitual e metodológica</w:t>
      </w:r>
      <w:r w:rsidRPr="00174671">
        <w:rPr>
          <w:rFonts w:ascii="Arial Nova Light" w:hAnsi="Arial Nova Light"/>
          <w:caps/>
          <w:sz w:val="18"/>
          <w:szCs w:val="18"/>
        </w:rPr>
        <w:t xml:space="preserve">. </w:t>
      </w:r>
      <w:r w:rsidRPr="008373FD">
        <w:rPr>
          <w:rFonts w:ascii="Arial Nova Light" w:hAnsi="Arial Nova Light"/>
          <w:b/>
          <w:caps/>
          <w:sz w:val="18"/>
          <w:szCs w:val="18"/>
        </w:rPr>
        <w:t>T</w:t>
      </w:r>
      <w:r w:rsidR="008373FD" w:rsidRPr="008373FD">
        <w:rPr>
          <w:rFonts w:ascii="Arial Nova Light" w:hAnsi="Arial Nova Light"/>
          <w:b/>
          <w:sz w:val="18"/>
          <w:szCs w:val="18"/>
        </w:rPr>
        <w:t xml:space="preserve">emas em </w:t>
      </w:r>
      <w:r w:rsidRPr="008373FD">
        <w:rPr>
          <w:rFonts w:ascii="Arial Nova Light" w:hAnsi="Arial Nova Light"/>
          <w:b/>
          <w:caps/>
          <w:sz w:val="18"/>
          <w:szCs w:val="18"/>
        </w:rPr>
        <w:t>P</w:t>
      </w:r>
      <w:r w:rsidR="008373FD" w:rsidRPr="008373FD">
        <w:rPr>
          <w:rFonts w:ascii="Arial Nova Light" w:hAnsi="Arial Nova Light"/>
          <w:b/>
          <w:sz w:val="18"/>
          <w:szCs w:val="18"/>
        </w:rPr>
        <w:t>sicologia</w:t>
      </w:r>
      <w:r w:rsidRPr="00174671">
        <w:rPr>
          <w:rFonts w:ascii="Arial Nova Light" w:hAnsi="Arial Nova Light"/>
          <w:caps/>
          <w:sz w:val="18"/>
          <w:szCs w:val="18"/>
        </w:rPr>
        <w:t>, R</w:t>
      </w:r>
      <w:r w:rsidR="008373FD" w:rsidRPr="00174671">
        <w:rPr>
          <w:rFonts w:ascii="Arial Nova Light" w:hAnsi="Arial Nova Light"/>
          <w:sz w:val="18"/>
          <w:szCs w:val="18"/>
        </w:rPr>
        <w:t>ibeirão</w:t>
      </w:r>
      <w:r w:rsidRPr="00174671">
        <w:rPr>
          <w:rFonts w:ascii="Arial Nova Light" w:hAnsi="Arial Nova Light"/>
          <w:caps/>
          <w:sz w:val="18"/>
          <w:szCs w:val="18"/>
        </w:rPr>
        <w:t xml:space="preserve"> P</w:t>
      </w:r>
      <w:r w:rsidR="008373FD" w:rsidRPr="00174671">
        <w:rPr>
          <w:rFonts w:ascii="Arial Nova Light" w:hAnsi="Arial Nova Light"/>
          <w:sz w:val="18"/>
          <w:szCs w:val="18"/>
        </w:rPr>
        <w:t>reto</w:t>
      </w:r>
      <w:r w:rsidRPr="00174671">
        <w:rPr>
          <w:rFonts w:ascii="Arial Nova Light" w:hAnsi="Arial Nova Light"/>
          <w:caps/>
          <w:sz w:val="18"/>
          <w:szCs w:val="18"/>
        </w:rPr>
        <w:t xml:space="preserve">, </w:t>
      </w:r>
      <w:r w:rsidR="008373FD" w:rsidRPr="00174671">
        <w:rPr>
          <w:rFonts w:ascii="Arial Nova Light" w:hAnsi="Arial Nova Light"/>
          <w:sz w:val="18"/>
          <w:szCs w:val="18"/>
        </w:rPr>
        <w:t>v</w:t>
      </w:r>
      <w:r w:rsidRPr="00174671">
        <w:rPr>
          <w:rFonts w:ascii="Arial Nova Light" w:hAnsi="Arial Nova Light"/>
          <w:caps/>
          <w:sz w:val="18"/>
          <w:szCs w:val="18"/>
        </w:rPr>
        <w:t xml:space="preserve">. 3, </w:t>
      </w:r>
      <w:r w:rsidR="008373FD" w:rsidRPr="00174671">
        <w:rPr>
          <w:rFonts w:ascii="Arial Nova Light" w:hAnsi="Arial Nova Light"/>
          <w:sz w:val="18"/>
          <w:szCs w:val="18"/>
        </w:rPr>
        <w:t>n</w:t>
      </w:r>
      <w:r w:rsidR="008373FD">
        <w:rPr>
          <w:rFonts w:ascii="Arial Nova Light" w:hAnsi="Arial Nova Light"/>
          <w:caps/>
          <w:sz w:val="18"/>
          <w:szCs w:val="18"/>
        </w:rPr>
        <w:t>.</w:t>
      </w:r>
      <w:r w:rsidRPr="00174671">
        <w:rPr>
          <w:rFonts w:ascii="Arial Nova Light" w:hAnsi="Arial Nova Light"/>
          <w:caps/>
          <w:sz w:val="18"/>
          <w:szCs w:val="18"/>
        </w:rPr>
        <w:t xml:space="preserve"> 2, </w:t>
      </w:r>
      <w:r w:rsidR="008373FD" w:rsidRPr="00174671">
        <w:rPr>
          <w:rFonts w:ascii="Arial Nova Light" w:hAnsi="Arial Nova Light"/>
          <w:sz w:val="18"/>
          <w:szCs w:val="18"/>
        </w:rPr>
        <w:t>p</w:t>
      </w:r>
      <w:r w:rsidRPr="00174671">
        <w:rPr>
          <w:rFonts w:ascii="Arial Nova Light" w:hAnsi="Arial Nova Light"/>
          <w:caps/>
          <w:sz w:val="18"/>
          <w:szCs w:val="18"/>
        </w:rPr>
        <w:t>. 63-70</w:t>
      </w:r>
      <w:r w:rsidR="008373FD">
        <w:rPr>
          <w:rFonts w:ascii="Arial Nova Light" w:hAnsi="Arial Nova Light"/>
          <w:caps/>
          <w:sz w:val="18"/>
          <w:szCs w:val="18"/>
        </w:rPr>
        <w:t>, 1995</w:t>
      </w:r>
      <w:r w:rsidRPr="00174671">
        <w:rPr>
          <w:rFonts w:ascii="Arial Nova Light" w:hAnsi="Arial Nova Light"/>
          <w:caps/>
          <w:sz w:val="18"/>
          <w:szCs w:val="18"/>
        </w:rPr>
        <w:t>. D</w:t>
      </w:r>
      <w:r w:rsidR="008373FD" w:rsidRPr="00174671">
        <w:rPr>
          <w:rFonts w:ascii="Arial Nova Light" w:hAnsi="Arial Nova Light"/>
          <w:sz w:val="18"/>
          <w:szCs w:val="18"/>
        </w:rPr>
        <w:t>isponível em</w:t>
      </w:r>
      <w:r w:rsidRPr="00174671">
        <w:rPr>
          <w:rFonts w:ascii="Arial Nova Light" w:hAnsi="Arial Nova Light"/>
          <w:caps/>
          <w:sz w:val="18"/>
          <w:szCs w:val="18"/>
        </w:rPr>
        <w:t>: &lt;</w:t>
      </w:r>
      <w:r w:rsidR="008373FD" w:rsidRPr="00174671">
        <w:rPr>
          <w:rFonts w:ascii="Arial Nova Light" w:hAnsi="Arial Nova Light"/>
          <w:sz w:val="18"/>
          <w:szCs w:val="18"/>
        </w:rPr>
        <w:t>http://pepsic.bvsalud.org/scielo.php?script=sci_arttext&amp;pid=s1413389x1995000200008</w:t>
      </w:r>
      <w:r w:rsidRPr="00174671">
        <w:rPr>
          <w:rFonts w:ascii="Arial Nova Light" w:hAnsi="Arial Nova Light"/>
          <w:caps/>
          <w:sz w:val="18"/>
          <w:szCs w:val="18"/>
        </w:rPr>
        <w:t>&gt;. A</w:t>
      </w:r>
      <w:r w:rsidR="008373FD" w:rsidRPr="00174671">
        <w:rPr>
          <w:rFonts w:ascii="Arial Nova Light" w:hAnsi="Arial Nova Light"/>
          <w:sz w:val="18"/>
          <w:szCs w:val="18"/>
        </w:rPr>
        <w:t>cesso em</w:t>
      </w:r>
      <w:r w:rsidRPr="00174671">
        <w:rPr>
          <w:rFonts w:ascii="Arial Nova Light" w:hAnsi="Arial Nova Light"/>
          <w:caps/>
          <w:sz w:val="18"/>
          <w:szCs w:val="18"/>
        </w:rPr>
        <w:t xml:space="preserve">: 10 </w:t>
      </w:r>
      <w:r w:rsidR="008373FD" w:rsidRPr="00174671">
        <w:rPr>
          <w:rFonts w:ascii="Arial Nova Light" w:hAnsi="Arial Nova Light"/>
          <w:sz w:val="18"/>
          <w:szCs w:val="18"/>
        </w:rPr>
        <w:t>abr</w:t>
      </w:r>
      <w:r w:rsidRPr="00174671">
        <w:rPr>
          <w:rFonts w:ascii="Arial Nova Light" w:hAnsi="Arial Nova Light"/>
          <w:caps/>
          <w:sz w:val="18"/>
          <w:szCs w:val="18"/>
        </w:rPr>
        <w:t>. 2018.</w:t>
      </w:r>
    </w:p>
    <w:p w:rsidR="00174671" w:rsidRPr="00174671" w:rsidRDefault="00174671" w:rsidP="00174671">
      <w:pPr>
        <w:spacing w:after="240" w:line="276" w:lineRule="auto"/>
        <w:contextualSpacing/>
        <w:rPr>
          <w:rFonts w:ascii="Arial Nova Light" w:hAnsi="Arial Nova Light"/>
          <w:caps/>
          <w:sz w:val="18"/>
          <w:szCs w:val="18"/>
        </w:rPr>
      </w:pPr>
    </w:p>
    <w:p w:rsid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ARANHA, M. S. F. P</w:t>
      </w:r>
      <w:r w:rsidR="008373FD" w:rsidRPr="00174671">
        <w:rPr>
          <w:rFonts w:ascii="Arial Nova Light" w:hAnsi="Arial Nova Light"/>
          <w:sz w:val="18"/>
          <w:szCs w:val="18"/>
        </w:rPr>
        <w:t>aradigmas da relação da sociedade com as pessoas com deficiência</w:t>
      </w:r>
      <w:r w:rsidRPr="00174671">
        <w:rPr>
          <w:rFonts w:ascii="Arial Nova Light" w:hAnsi="Arial Nova Light"/>
          <w:caps/>
          <w:sz w:val="18"/>
          <w:szCs w:val="18"/>
        </w:rPr>
        <w:t xml:space="preserve">. </w:t>
      </w:r>
      <w:r w:rsidRPr="008373FD">
        <w:rPr>
          <w:rFonts w:ascii="Arial Nova Light" w:hAnsi="Arial Nova Light"/>
          <w:b/>
          <w:caps/>
          <w:sz w:val="18"/>
          <w:szCs w:val="18"/>
        </w:rPr>
        <w:t>R</w:t>
      </w:r>
      <w:r w:rsidR="008373FD" w:rsidRPr="008373FD">
        <w:rPr>
          <w:rFonts w:ascii="Arial Nova Light" w:hAnsi="Arial Nova Light"/>
          <w:b/>
          <w:sz w:val="18"/>
          <w:szCs w:val="18"/>
        </w:rPr>
        <w:t xml:space="preserve">evista do </w:t>
      </w:r>
      <w:r w:rsidRPr="008373FD">
        <w:rPr>
          <w:rFonts w:ascii="Arial Nova Light" w:hAnsi="Arial Nova Light"/>
          <w:b/>
          <w:caps/>
          <w:sz w:val="18"/>
          <w:szCs w:val="18"/>
        </w:rPr>
        <w:t>M</w:t>
      </w:r>
      <w:r w:rsidR="008373FD" w:rsidRPr="008373FD">
        <w:rPr>
          <w:rFonts w:ascii="Arial Nova Light" w:hAnsi="Arial Nova Light"/>
          <w:b/>
          <w:sz w:val="18"/>
          <w:szCs w:val="18"/>
        </w:rPr>
        <w:t>inistério</w:t>
      </w:r>
      <w:r w:rsidRPr="008373FD">
        <w:rPr>
          <w:rFonts w:ascii="Arial Nova Light" w:hAnsi="Arial Nova Light"/>
          <w:b/>
          <w:caps/>
          <w:sz w:val="18"/>
          <w:szCs w:val="18"/>
        </w:rPr>
        <w:t xml:space="preserve"> P</w:t>
      </w:r>
      <w:r w:rsidR="008373FD" w:rsidRPr="008373FD">
        <w:rPr>
          <w:rFonts w:ascii="Arial Nova Light" w:hAnsi="Arial Nova Light"/>
          <w:b/>
          <w:sz w:val="18"/>
          <w:szCs w:val="18"/>
        </w:rPr>
        <w:t xml:space="preserve">úblico do </w:t>
      </w:r>
      <w:r w:rsidRPr="008373FD">
        <w:rPr>
          <w:rFonts w:ascii="Arial Nova Light" w:hAnsi="Arial Nova Light"/>
          <w:b/>
          <w:caps/>
          <w:sz w:val="18"/>
          <w:szCs w:val="18"/>
        </w:rPr>
        <w:t>T</w:t>
      </w:r>
      <w:r w:rsidR="008373FD" w:rsidRPr="008373FD">
        <w:rPr>
          <w:rFonts w:ascii="Arial Nova Light" w:hAnsi="Arial Nova Light"/>
          <w:b/>
          <w:sz w:val="18"/>
          <w:szCs w:val="18"/>
        </w:rPr>
        <w:t>rabalho</w:t>
      </w:r>
      <w:r w:rsidRPr="00174671">
        <w:rPr>
          <w:rFonts w:ascii="Arial Nova Light" w:hAnsi="Arial Nova Light"/>
          <w:caps/>
          <w:sz w:val="18"/>
          <w:szCs w:val="18"/>
        </w:rPr>
        <w:t xml:space="preserve">, </w:t>
      </w:r>
      <w:r w:rsidR="008373FD" w:rsidRPr="00174671">
        <w:rPr>
          <w:rFonts w:ascii="Arial Nova Light" w:hAnsi="Arial Nova Light"/>
          <w:sz w:val="18"/>
          <w:szCs w:val="18"/>
        </w:rPr>
        <w:t>v</w:t>
      </w:r>
      <w:r w:rsidRPr="00174671">
        <w:rPr>
          <w:rFonts w:ascii="Arial Nova Light" w:hAnsi="Arial Nova Light"/>
          <w:caps/>
          <w:sz w:val="18"/>
          <w:szCs w:val="18"/>
        </w:rPr>
        <w:t xml:space="preserve">. 11, </w:t>
      </w:r>
      <w:r w:rsidR="008373FD" w:rsidRPr="00174671">
        <w:rPr>
          <w:rFonts w:ascii="Arial Nova Light" w:hAnsi="Arial Nova Light"/>
          <w:sz w:val="18"/>
          <w:szCs w:val="18"/>
        </w:rPr>
        <w:t>n</w:t>
      </w:r>
      <w:r w:rsidRPr="00174671">
        <w:rPr>
          <w:rFonts w:ascii="Arial Nova Light" w:hAnsi="Arial Nova Light"/>
          <w:caps/>
          <w:sz w:val="18"/>
          <w:szCs w:val="18"/>
        </w:rPr>
        <w:t>. 21, 2001. D</w:t>
      </w:r>
      <w:r w:rsidR="008373FD" w:rsidRPr="00174671">
        <w:rPr>
          <w:rFonts w:ascii="Arial Nova Light" w:hAnsi="Arial Nova Light"/>
          <w:sz w:val="18"/>
          <w:szCs w:val="18"/>
        </w:rPr>
        <w:t>isponível em</w:t>
      </w:r>
      <w:r w:rsidRPr="00174671">
        <w:rPr>
          <w:rFonts w:ascii="Arial Nova Light" w:hAnsi="Arial Nova Light"/>
          <w:caps/>
          <w:sz w:val="18"/>
          <w:szCs w:val="18"/>
        </w:rPr>
        <w:t xml:space="preserve">: </w:t>
      </w:r>
      <w:r w:rsidR="008373FD" w:rsidRPr="00174671">
        <w:rPr>
          <w:rFonts w:ascii="Arial Nova Light" w:hAnsi="Arial Nova Light"/>
          <w:sz w:val="18"/>
          <w:szCs w:val="18"/>
        </w:rPr>
        <w:t>&lt;http://www.adiron.com.br/arquivos/paradigmas.pdf&gt;. Acesso em: 10 ago</w:t>
      </w:r>
      <w:r w:rsidRPr="00174671">
        <w:rPr>
          <w:rFonts w:ascii="Arial Nova Light" w:hAnsi="Arial Nova Light"/>
          <w:caps/>
          <w:sz w:val="18"/>
          <w:szCs w:val="18"/>
        </w:rPr>
        <w:t>. 2018.</w:t>
      </w:r>
    </w:p>
    <w:p w:rsidR="00174671" w:rsidRDefault="00174671" w:rsidP="002513E3">
      <w:pPr>
        <w:spacing w:after="240" w:line="276" w:lineRule="auto"/>
        <w:contextualSpacing/>
        <w:rPr>
          <w:rFonts w:ascii="Arial Nova Light" w:hAnsi="Arial Nova Light"/>
          <w:caps/>
          <w:sz w:val="18"/>
          <w:szCs w:val="18"/>
        </w:rPr>
      </w:pPr>
    </w:p>
    <w:p w:rsidR="002513E3" w:rsidRDefault="002513E3" w:rsidP="002513E3">
      <w:pPr>
        <w:spacing w:after="240" w:line="276" w:lineRule="auto"/>
        <w:contextualSpacing/>
        <w:rPr>
          <w:rFonts w:ascii="Arial Nova Light" w:hAnsi="Arial Nova Light"/>
          <w:caps/>
          <w:sz w:val="18"/>
          <w:szCs w:val="18"/>
        </w:rPr>
      </w:pPr>
      <w:r w:rsidRPr="002513E3">
        <w:rPr>
          <w:rFonts w:ascii="Arial Nova Light" w:hAnsi="Arial Nova Light"/>
          <w:caps/>
          <w:sz w:val="18"/>
          <w:szCs w:val="18"/>
        </w:rPr>
        <w:t xml:space="preserve">BENVENISTE, É. </w:t>
      </w:r>
      <w:r w:rsidRPr="002513E3">
        <w:rPr>
          <w:rFonts w:ascii="Arial Nova Light" w:hAnsi="Arial Nova Light"/>
          <w:b/>
          <w:caps/>
          <w:sz w:val="18"/>
          <w:szCs w:val="18"/>
        </w:rPr>
        <w:t>P</w:t>
      </w:r>
      <w:r w:rsidRPr="002513E3">
        <w:rPr>
          <w:rFonts w:ascii="Arial Nova Light" w:hAnsi="Arial Nova Light"/>
          <w:b/>
          <w:sz w:val="18"/>
          <w:szCs w:val="18"/>
        </w:rPr>
        <w:t xml:space="preserve">roblemas de </w:t>
      </w:r>
      <w:r w:rsidRPr="002513E3">
        <w:rPr>
          <w:rFonts w:ascii="Arial Nova Light" w:hAnsi="Arial Nova Light"/>
          <w:b/>
          <w:caps/>
          <w:sz w:val="18"/>
          <w:szCs w:val="18"/>
        </w:rPr>
        <w:t>L</w:t>
      </w:r>
      <w:r w:rsidRPr="002513E3">
        <w:rPr>
          <w:rFonts w:ascii="Arial Nova Light" w:hAnsi="Arial Nova Light"/>
          <w:b/>
          <w:sz w:val="18"/>
          <w:szCs w:val="18"/>
        </w:rPr>
        <w:t xml:space="preserve">inguística </w:t>
      </w:r>
      <w:r w:rsidRPr="002513E3">
        <w:rPr>
          <w:rFonts w:ascii="Arial Nova Light" w:hAnsi="Arial Nova Light"/>
          <w:b/>
          <w:caps/>
          <w:sz w:val="18"/>
          <w:szCs w:val="18"/>
        </w:rPr>
        <w:t>g</w:t>
      </w:r>
      <w:r w:rsidRPr="002513E3">
        <w:rPr>
          <w:rFonts w:ascii="Arial Nova Light" w:hAnsi="Arial Nova Light"/>
          <w:b/>
          <w:sz w:val="18"/>
          <w:szCs w:val="18"/>
        </w:rPr>
        <w:t>eral</w:t>
      </w:r>
      <w:r w:rsidRPr="002513E3">
        <w:rPr>
          <w:rFonts w:ascii="Arial Nova Light" w:hAnsi="Arial Nova Light"/>
          <w:b/>
          <w:caps/>
          <w:sz w:val="18"/>
          <w:szCs w:val="18"/>
        </w:rPr>
        <w:t xml:space="preserve"> I</w:t>
      </w:r>
      <w:r w:rsidRPr="002513E3">
        <w:rPr>
          <w:rFonts w:ascii="Arial Nova Light" w:hAnsi="Arial Nova Light"/>
          <w:caps/>
          <w:sz w:val="18"/>
          <w:szCs w:val="18"/>
        </w:rPr>
        <w:t>. C</w:t>
      </w:r>
      <w:r w:rsidRPr="002513E3">
        <w:rPr>
          <w:rFonts w:ascii="Arial Nova Light" w:hAnsi="Arial Nova Light"/>
          <w:sz w:val="18"/>
          <w:szCs w:val="18"/>
        </w:rPr>
        <w:t>ampinas</w:t>
      </w:r>
      <w:r w:rsidRPr="002513E3">
        <w:rPr>
          <w:rFonts w:ascii="Arial Nova Light" w:hAnsi="Arial Nova Light"/>
          <w:caps/>
          <w:sz w:val="18"/>
          <w:szCs w:val="18"/>
        </w:rPr>
        <w:t>: P</w:t>
      </w:r>
      <w:r w:rsidRPr="002513E3">
        <w:rPr>
          <w:rFonts w:ascii="Arial Nova Light" w:hAnsi="Arial Nova Light"/>
          <w:sz w:val="18"/>
          <w:szCs w:val="18"/>
        </w:rPr>
        <w:t>ontes</w:t>
      </w:r>
      <w:r w:rsidRPr="002513E3">
        <w:rPr>
          <w:rFonts w:ascii="Arial Nova Light" w:hAnsi="Arial Nova Light"/>
          <w:caps/>
          <w:sz w:val="18"/>
          <w:szCs w:val="18"/>
        </w:rPr>
        <w:t>, 1989.</w:t>
      </w:r>
    </w:p>
    <w:p w:rsidR="00D61C21" w:rsidRDefault="00D61C21" w:rsidP="002513E3">
      <w:pPr>
        <w:spacing w:after="240" w:line="276" w:lineRule="auto"/>
        <w:contextualSpacing/>
        <w:rPr>
          <w:rFonts w:ascii="Arial Nova Light" w:hAnsi="Arial Nova Light"/>
          <w:caps/>
          <w:sz w:val="18"/>
          <w:szCs w:val="18"/>
        </w:rPr>
      </w:pPr>
    </w:p>
    <w:p w:rsidR="00D61C21" w:rsidRPr="002513E3" w:rsidRDefault="00D61C21" w:rsidP="002513E3">
      <w:pPr>
        <w:spacing w:after="240" w:line="276" w:lineRule="auto"/>
        <w:contextualSpacing/>
        <w:rPr>
          <w:rFonts w:ascii="Arial Nova Light" w:hAnsi="Arial Nova Light"/>
          <w:caps/>
          <w:sz w:val="18"/>
          <w:szCs w:val="18"/>
        </w:rPr>
      </w:pPr>
      <w:r w:rsidRPr="00D61C21">
        <w:rPr>
          <w:rFonts w:ascii="Arial Nova Light" w:hAnsi="Arial Nova Light"/>
          <w:caps/>
          <w:sz w:val="18"/>
          <w:szCs w:val="18"/>
        </w:rPr>
        <w:t xml:space="preserve">________. </w:t>
      </w:r>
      <w:r w:rsidRPr="00B11BCB">
        <w:rPr>
          <w:rFonts w:ascii="Arial Nova Light" w:hAnsi="Arial Nova Light"/>
          <w:b/>
          <w:caps/>
          <w:sz w:val="18"/>
          <w:szCs w:val="18"/>
        </w:rPr>
        <w:t>P</w:t>
      </w:r>
      <w:r w:rsidR="00B11BCB" w:rsidRPr="00B11BCB">
        <w:rPr>
          <w:rFonts w:ascii="Arial Nova Light" w:hAnsi="Arial Nova Light"/>
          <w:b/>
          <w:sz w:val="18"/>
          <w:szCs w:val="18"/>
        </w:rPr>
        <w:t xml:space="preserve">roblemas de </w:t>
      </w:r>
      <w:r w:rsidRPr="00B11BCB">
        <w:rPr>
          <w:rFonts w:ascii="Arial Nova Light" w:hAnsi="Arial Nova Light"/>
          <w:b/>
          <w:caps/>
          <w:sz w:val="18"/>
          <w:szCs w:val="18"/>
        </w:rPr>
        <w:t>L</w:t>
      </w:r>
      <w:r w:rsidR="00B11BCB" w:rsidRPr="00B11BCB">
        <w:rPr>
          <w:rFonts w:ascii="Arial Nova Light" w:hAnsi="Arial Nova Light"/>
          <w:b/>
          <w:sz w:val="18"/>
          <w:szCs w:val="18"/>
        </w:rPr>
        <w:t>inguística</w:t>
      </w:r>
      <w:r w:rsidRPr="00B11BCB">
        <w:rPr>
          <w:rFonts w:ascii="Arial Nova Light" w:hAnsi="Arial Nova Light"/>
          <w:b/>
          <w:caps/>
          <w:sz w:val="18"/>
          <w:szCs w:val="18"/>
        </w:rPr>
        <w:t xml:space="preserve"> G</w:t>
      </w:r>
      <w:r w:rsidR="00B11BCB" w:rsidRPr="00B11BCB">
        <w:rPr>
          <w:rFonts w:ascii="Arial Nova Light" w:hAnsi="Arial Nova Light"/>
          <w:b/>
          <w:sz w:val="18"/>
          <w:szCs w:val="18"/>
        </w:rPr>
        <w:t>eral</w:t>
      </w:r>
      <w:r w:rsidRPr="00B11BCB">
        <w:rPr>
          <w:rFonts w:ascii="Arial Nova Light" w:hAnsi="Arial Nova Light"/>
          <w:b/>
          <w:caps/>
          <w:sz w:val="18"/>
          <w:szCs w:val="18"/>
        </w:rPr>
        <w:t xml:space="preserve"> II</w:t>
      </w:r>
      <w:r w:rsidRPr="00D61C21">
        <w:rPr>
          <w:rFonts w:ascii="Arial Nova Light" w:hAnsi="Arial Nova Light"/>
          <w:caps/>
          <w:sz w:val="18"/>
          <w:szCs w:val="18"/>
        </w:rPr>
        <w:t>. 2</w:t>
      </w:r>
      <w:r w:rsidR="00B11BCB">
        <w:rPr>
          <w:rFonts w:ascii="Arial Nova Light" w:hAnsi="Arial Nova Light"/>
          <w:caps/>
          <w:sz w:val="18"/>
          <w:szCs w:val="18"/>
        </w:rPr>
        <w:t>.</w:t>
      </w:r>
      <w:r w:rsidRPr="00D61C21">
        <w:rPr>
          <w:rFonts w:ascii="Arial Nova Light" w:hAnsi="Arial Nova Light"/>
          <w:caps/>
          <w:sz w:val="18"/>
          <w:szCs w:val="18"/>
        </w:rPr>
        <w:t xml:space="preserve"> </w:t>
      </w:r>
      <w:r w:rsidR="00B11BCB" w:rsidRPr="00D61C21">
        <w:rPr>
          <w:rFonts w:ascii="Arial Nova Light" w:hAnsi="Arial Nova Light"/>
          <w:sz w:val="18"/>
          <w:szCs w:val="18"/>
        </w:rPr>
        <w:t>ed</w:t>
      </w:r>
      <w:r w:rsidRPr="00D61C21">
        <w:rPr>
          <w:rFonts w:ascii="Arial Nova Light" w:hAnsi="Arial Nova Light"/>
          <w:caps/>
          <w:sz w:val="18"/>
          <w:szCs w:val="18"/>
        </w:rPr>
        <w:t>. C</w:t>
      </w:r>
      <w:r w:rsidR="00B11BCB" w:rsidRPr="00D61C21">
        <w:rPr>
          <w:rFonts w:ascii="Arial Nova Light" w:hAnsi="Arial Nova Light"/>
          <w:sz w:val="18"/>
          <w:szCs w:val="18"/>
        </w:rPr>
        <w:t>ampinas</w:t>
      </w:r>
      <w:r w:rsidRPr="00D61C21">
        <w:rPr>
          <w:rFonts w:ascii="Arial Nova Light" w:hAnsi="Arial Nova Light"/>
          <w:caps/>
          <w:sz w:val="18"/>
          <w:szCs w:val="18"/>
        </w:rPr>
        <w:t>: P</w:t>
      </w:r>
      <w:r w:rsidR="00B11BCB" w:rsidRPr="00D61C21">
        <w:rPr>
          <w:rFonts w:ascii="Arial Nova Light" w:hAnsi="Arial Nova Light"/>
          <w:sz w:val="18"/>
          <w:szCs w:val="18"/>
        </w:rPr>
        <w:t>ontes</w:t>
      </w:r>
      <w:r w:rsidRPr="00D61C21">
        <w:rPr>
          <w:rFonts w:ascii="Arial Nova Light" w:hAnsi="Arial Nova Light"/>
          <w:caps/>
          <w:sz w:val="18"/>
          <w:szCs w:val="18"/>
        </w:rPr>
        <w:t>, 2006.</w:t>
      </w:r>
    </w:p>
    <w:p w:rsidR="002513E3" w:rsidRDefault="002513E3" w:rsidP="002513E3">
      <w:pPr>
        <w:spacing w:after="240" w:line="276" w:lineRule="auto"/>
        <w:contextualSpacing/>
        <w:rPr>
          <w:rFonts w:ascii="Arial Nova Light" w:hAnsi="Arial Nova Light"/>
          <w:caps/>
          <w:sz w:val="18"/>
          <w:szCs w:val="18"/>
        </w:rPr>
      </w:pPr>
    </w:p>
    <w:p w:rsidR="00D17BEC" w:rsidRDefault="00D17BEC" w:rsidP="00585909">
      <w:pPr>
        <w:spacing w:after="240" w:line="276" w:lineRule="auto"/>
        <w:contextualSpacing/>
        <w:rPr>
          <w:rFonts w:ascii="Arial Nova Light" w:hAnsi="Arial Nova Light"/>
          <w:caps/>
          <w:sz w:val="18"/>
          <w:szCs w:val="18"/>
        </w:rPr>
      </w:pPr>
      <w:r>
        <w:rPr>
          <w:rFonts w:ascii="Arial Nova Light" w:hAnsi="Arial Nova Light"/>
          <w:caps/>
          <w:sz w:val="18"/>
          <w:szCs w:val="18"/>
        </w:rPr>
        <w:t xml:space="preserve">DIAS, A. </w:t>
      </w:r>
      <w:r w:rsidRPr="00D17BEC">
        <w:rPr>
          <w:rFonts w:ascii="Arial Nova Light" w:hAnsi="Arial Nova Light"/>
          <w:caps/>
          <w:sz w:val="18"/>
          <w:szCs w:val="18"/>
        </w:rPr>
        <w:t>P</w:t>
      </w:r>
      <w:r w:rsidR="00585909" w:rsidRPr="00D17BEC">
        <w:rPr>
          <w:rFonts w:ascii="Arial Nova Light" w:hAnsi="Arial Nova Light"/>
          <w:sz w:val="18"/>
          <w:szCs w:val="18"/>
        </w:rPr>
        <w:t>or uma genealogia do capacitismo</w:t>
      </w:r>
      <w:r w:rsidRPr="00D17BEC">
        <w:rPr>
          <w:rFonts w:ascii="Arial Nova Light" w:hAnsi="Arial Nova Light"/>
          <w:caps/>
          <w:sz w:val="18"/>
          <w:szCs w:val="18"/>
        </w:rPr>
        <w:t xml:space="preserve">: </w:t>
      </w:r>
      <w:r w:rsidR="00585909" w:rsidRPr="00D17BEC">
        <w:rPr>
          <w:rFonts w:ascii="Arial Nova Light" w:hAnsi="Arial Nova Light"/>
          <w:sz w:val="18"/>
          <w:szCs w:val="18"/>
        </w:rPr>
        <w:t>da eugenia estatal a narrativa capacitista social</w:t>
      </w:r>
      <w:r w:rsidR="00585909">
        <w:rPr>
          <w:rFonts w:ascii="Arial Nova Light" w:hAnsi="Arial Nova Light"/>
          <w:caps/>
          <w:sz w:val="18"/>
          <w:szCs w:val="18"/>
        </w:rPr>
        <w:t>. I</w:t>
      </w:r>
      <w:r w:rsidR="00585909">
        <w:rPr>
          <w:rFonts w:ascii="Arial Nova Light" w:hAnsi="Arial Nova Light"/>
          <w:sz w:val="18"/>
          <w:szCs w:val="18"/>
        </w:rPr>
        <w:t>n</w:t>
      </w:r>
      <w:r w:rsidR="00585909">
        <w:rPr>
          <w:rFonts w:ascii="Arial Nova Light" w:hAnsi="Arial Nova Light"/>
          <w:caps/>
          <w:sz w:val="18"/>
          <w:szCs w:val="18"/>
        </w:rPr>
        <w:t xml:space="preserve">: </w:t>
      </w:r>
      <w:r w:rsidR="00585909" w:rsidRPr="00585909">
        <w:rPr>
          <w:rFonts w:ascii="Arial Nova Light" w:hAnsi="Arial Nova Light"/>
          <w:sz w:val="18"/>
          <w:szCs w:val="18"/>
        </w:rPr>
        <w:t>I SIMPÓSIO INTERNACIONAL DE ESTUDOS SOBRE A DEFICIÊNCIA</w:t>
      </w:r>
      <w:r w:rsidR="00585909" w:rsidRPr="00585909">
        <w:rPr>
          <w:rFonts w:ascii="Arial Nova Light" w:hAnsi="Arial Nova Light"/>
          <w:caps/>
          <w:sz w:val="18"/>
          <w:szCs w:val="18"/>
        </w:rPr>
        <w:t xml:space="preserve"> –</w:t>
      </w:r>
      <w:r w:rsidR="00585909">
        <w:rPr>
          <w:rFonts w:ascii="Arial Nova Light" w:hAnsi="Arial Nova Light"/>
          <w:caps/>
          <w:sz w:val="18"/>
          <w:szCs w:val="18"/>
        </w:rPr>
        <w:t xml:space="preserve"> SEDPcD/Diversitas/USP legal, </w:t>
      </w:r>
      <w:r w:rsidR="00585909" w:rsidRPr="00585909">
        <w:rPr>
          <w:rFonts w:ascii="Arial Nova Light" w:hAnsi="Arial Nova Light"/>
          <w:caps/>
          <w:sz w:val="18"/>
          <w:szCs w:val="18"/>
        </w:rPr>
        <w:t>2013</w:t>
      </w:r>
      <w:r w:rsidR="00585909">
        <w:rPr>
          <w:rFonts w:ascii="Arial Nova Light" w:hAnsi="Arial Nova Light"/>
          <w:caps/>
          <w:sz w:val="18"/>
          <w:szCs w:val="18"/>
        </w:rPr>
        <w:t>, s</w:t>
      </w:r>
      <w:r w:rsidR="00585909">
        <w:rPr>
          <w:rFonts w:ascii="Arial Nova Light" w:hAnsi="Arial Nova Light"/>
          <w:sz w:val="18"/>
          <w:szCs w:val="18"/>
        </w:rPr>
        <w:t>ão</w:t>
      </w:r>
      <w:r w:rsidR="00585909">
        <w:rPr>
          <w:rFonts w:ascii="Arial Nova Light" w:hAnsi="Arial Nova Light"/>
          <w:caps/>
          <w:sz w:val="18"/>
          <w:szCs w:val="18"/>
        </w:rPr>
        <w:t xml:space="preserve"> p</w:t>
      </w:r>
      <w:r w:rsidR="00585909">
        <w:rPr>
          <w:rFonts w:ascii="Arial Nova Light" w:hAnsi="Arial Nova Light"/>
          <w:sz w:val="18"/>
          <w:szCs w:val="18"/>
        </w:rPr>
        <w:t>aulo</w:t>
      </w:r>
      <w:r w:rsidR="00585909">
        <w:rPr>
          <w:rFonts w:ascii="Arial Nova Light" w:hAnsi="Arial Nova Light"/>
          <w:caps/>
          <w:sz w:val="18"/>
          <w:szCs w:val="18"/>
        </w:rPr>
        <w:t xml:space="preserve">. </w:t>
      </w:r>
      <w:r w:rsidR="00585909" w:rsidRPr="00585909">
        <w:rPr>
          <w:rFonts w:ascii="Arial Nova Light" w:hAnsi="Arial Nova Light"/>
          <w:b/>
          <w:caps/>
          <w:sz w:val="18"/>
          <w:szCs w:val="18"/>
        </w:rPr>
        <w:t>anais</w:t>
      </w:r>
      <w:r w:rsidR="00585909">
        <w:rPr>
          <w:rFonts w:ascii="Arial Nova Light" w:hAnsi="Arial Nova Light"/>
          <w:caps/>
          <w:sz w:val="18"/>
          <w:szCs w:val="18"/>
        </w:rPr>
        <w:t>...</w:t>
      </w:r>
    </w:p>
    <w:p w:rsidR="00D17BEC" w:rsidRDefault="00D17BEC" w:rsidP="002513E3">
      <w:pPr>
        <w:spacing w:after="240" w:line="276" w:lineRule="auto"/>
        <w:contextualSpacing/>
        <w:rPr>
          <w:rFonts w:ascii="Arial Nova Light" w:hAnsi="Arial Nova Light"/>
          <w:caps/>
          <w:sz w:val="18"/>
          <w:szCs w:val="18"/>
        </w:rPr>
      </w:pPr>
    </w:p>
    <w:p w:rsidR="002513E3" w:rsidRPr="002513E3" w:rsidRDefault="002513E3" w:rsidP="002513E3">
      <w:pPr>
        <w:spacing w:after="240" w:line="276" w:lineRule="auto"/>
        <w:contextualSpacing/>
        <w:rPr>
          <w:rFonts w:ascii="Arial Nova Light" w:hAnsi="Arial Nova Light"/>
          <w:caps/>
          <w:sz w:val="18"/>
          <w:szCs w:val="18"/>
        </w:rPr>
      </w:pPr>
      <w:r w:rsidRPr="002513E3">
        <w:rPr>
          <w:rFonts w:ascii="Arial Nova Light" w:hAnsi="Arial Nova Light"/>
          <w:caps/>
          <w:sz w:val="18"/>
          <w:szCs w:val="18"/>
        </w:rPr>
        <w:t xml:space="preserve">DUCROT, O. </w:t>
      </w:r>
      <w:r w:rsidRPr="002513E3">
        <w:rPr>
          <w:rFonts w:ascii="Arial Nova Light" w:hAnsi="Arial Nova Light"/>
          <w:b/>
          <w:caps/>
          <w:sz w:val="18"/>
          <w:szCs w:val="18"/>
        </w:rPr>
        <w:t>E</w:t>
      </w:r>
      <w:r w:rsidRPr="002513E3">
        <w:rPr>
          <w:rFonts w:ascii="Arial Nova Light" w:hAnsi="Arial Nova Light"/>
          <w:b/>
          <w:sz w:val="18"/>
          <w:szCs w:val="18"/>
        </w:rPr>
        <w:t>l</w:t>
      </w:r>
      <w:r w:rsidRPr="002513E3">
        <w:rPr>
          <w:rFonts w:ascii="Arial Nova Light" w:hAnsi="Arial Nova Light"/>
          <w:b/>
          <w:caps/>
          <w:sz w:val="18"/>
          <w:szCs w:val="18"/>
        </w:rPr>
        <w:t xml:space="preserve"> d</w:t>
      </w:r>
      <w:r w:rsidRPr="002513E3">
        <w:rPr>
          <w:rFonts w:ascii="Arial Nova Light" w:hAnsi="Arial Nova Light"/>
          <w:b/>
          <w:sz w:val="18"/>
          <w:szCs w:val="18"/>
        </w:rPr>
        <w:t>ecir</w:t>
      </w:r>
      <w:r w:rsidRPr="002513E3">
        <w:rPr>
          <w:rFonts w:ascii="Arial Nova Light" w:hAnsi="Arial Nova Light"/>
          <w:b/>
          <w:caps/>
          <w:sz w:val="18"/>
          <w:szCs w:val="18"/>
        </w:rPr>
        <w:t xml:space="preserve"> </w:t>
      </w:r>
      <w:r w:rsidRPr="002513E3">
        <w:rPr>
          <w:rFonts w:ascii="Arial Nova Light" w:hAnsi="Arial Nova Light"/>
          <w:b/>
          <w:sz w:val="18"/>
          <w:szCs w:val="18"/>
        </w:rPr>
        <w:t>y</w:t>
      </w:r>
      <w:r w:rsidRPr="002513E3">
        <w:rPr>
          <w:rFonts w:ascii="Arial Nova Light" w:hAnsi="Arial Nova Light"/>
          <w:b/>
          <w:caps/>
          <w:sz w:val="18"/>
          <w:szCs w:val="18"/>
        </w:rPr>
        <w:t xml:space="preserve"> l</w:t>
      </w:r>
      <w:r w:rsidRPr="002513E3">
        <w:rPr>
          <w:rFonts w:ascii="Arial Nova Light" w:hAnsi="Arial Nova Light"/>
          <w:b/>
          <w:sz w:val="18"/>
          <w:szCs w:val="18"/>
        </w:rPr>
        <w:t>o</w:t>
      </w:r>
      <w:r w:rsidRPr="002513E3">
        <w:rPr>
          <w:rFonts w:ascii="Arial Nova Light" w:hAnsi="Arial Nova Light"/>
          <w:b/>
          <w:caps/>
          <w:sz w:val="18"/>
          <w:szCs w:val="18"/>
        </w:rPr>
        <w:t xml:space="preserve"> d</w:t>
      </w:r>
      <w:r w:rsidRPr="002513E3">
        <w:rPr>
          <w:rFonts w:ascii="Arial Nova Light" w:hAnsi="Arial Nova Light"/>
          <w:b/>
          <w:sz w:val="18"/>
          <w:szCs w:val="18"/>
        </w:rPr>
        <w:t>icho</w:t>
      </w:r>
      <w:r w:rsidRPr="002513E3">
        <w:rPr>
          <w:rFonts w:ascii="Arial Nova Light" w:hAnsi="Arial Nova Light"/>
          <w:caps/>
          <w:sz w:val="18"/>
          <w:szCs w:val="18"/>
        </w:rPr>
        <w:t>. B</w:t>
      </w:r>
      <w:r w:rsidRPr="002513E3">
        <w:rPr>
          <w:rFonts w:ascii="Arial Nova Light" w:hAnsi="Arial Nova Light"/>
          <w:sz w:val="18"/>
          <w:szCs w:val="18"/>
        </w:rPr>
        <w:t>uenos</w:t>
      </w:r>
      <w:r w:rsidRPr="002513E3">
        <w:rPr>
          <w:rFonts w:ascii="Arial Nova Light" w:hAnsi="Arial Nova Light"/>
          <w:caps/>
          <w:sz w:val="18"/>
          <w:szCs w:val="18"/>
        </w:rPr>
        <w:t xml:space="preserve"> A</w:t>
      </w:r>
      <w:r w:rsidRPr="002513E3">
        <w:rPr>
          <w:rFonts w:ascii="Arial Nova Light" w:hAnsi="Arial Nova Light"/>
          <w:sz w:val="18"/>
          <w:szCs w:val="18"/>
        </w:rPr>
        <w:t>ires</w:t>
      </w:r>
      <w:r w:rsidRPr="002513E3">
        <w:rPr>
          <w:rFonts w:ascii="Arial Nova Light" w:hAnsi="Arial Nova Light"/>
          <w:caps/>
          <w:sz w:val="18"/>
          <w:szCs w:val="18"/>
        </w:rPr>
        <w:t>: E</w:t>
      </w:r>
      <w:r w:rsidRPr="002513E3">
        <w:rPr>
          <w:rFonts w:ascii="Arial Nova Light" w:hAnsi="Arial Nova Light"/>
          <w:sz w:val="18"/>
          <w:szCs w:val="18"/>
        </w:rPr>
        <w:t>dicial</w:t>
      </w:r>
      <w:r w:rsidRPr="002513E3">
        <w:rPr>
          <w:rFonts w:ascii="Arial Nova Light" w:hAnsi="Arial Nova Light"/>
          <w:caps/>
          <w:sz w:val="18"/>
          <w:szCs w:val="18"/>
        </w:rPr>
        <w:t xml:space="preserve"> S.A., 2001.</w:t>
      </w:r>
    </w:p>
    <w:p w:rsidR="00174671" w:rsidRDefault="00174671" w:rsidP="00174671">
      <w:pPr>
        <w:spacing w:after="240" w:line="276" w:lineRule="auto"/>
        <w:contextualSpacing/>
        <w:rPr>
          <w:rFonts w:ascii="Arial Nova Light" w:hAnsi="Arial Nova Light"/>
          <w:caps/>
          <w:sz w:val="18"/>
          <w:szCs w:val="18"/>
        </w:rPr>
      </w:pPr>
    </w:p>
    <w:p w:rsidR="00217CA4"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FERNANDES, L. B., SCHLESENER, A., MOSQUERA, C. B</w:t>
      </w:r>
      <w:r w:rsidR="008373FD" w:rsidRPr="00174671">
        <w:rPr>
          <w:rFonts w:ascii="Arial Nova Light" w:hAnsi="Arial Nova Light"/>
          <w:sz w:val="18"/>
          <w:szCs w:val="18"/>
        </w:rPr>
        <w:t>reve histórico da deficiência e seus paradigmas</w:t>
      </w:r>
      <w:r w:rsidRPr="00174671">
        <w:rPr>
          <w:rFonts w:ascii="Arial Nova Light" w:hAnsi="Arial Nova Light"/>
          <w:caps/>
          <w:sz w:val="18"/>
          <w:szCs w:val="18"/>
        </w:rPr>
        <w:t xml:space="preserve">. </w:t>
      </w:r>
      <w:r w:rsidRPr="008373FD">
        <w:rPr>
          <w:rFonts w:ascii="Arial Nova Light" w:hAnsi="Arial Nova Light"/>
          <w:b/>
          <w:caps/>
          <w:sz w:val="18"/>
          <w:szCs w:val="18"/>
        </w:rPr>
        <w:t>R</w:t>
      </w:r>
      <w:r w:rsidR="008373FD" w:rsidRPr="008373FD">
        <w:rPr>
          <w:rFonts w:ascii="Arial Nova Light" w:hAnsi="Arial Nova Light"/>
          <w:b/>
          <w:sz w:val="18"/>
          <w:szCs w:val="18"/>
        </w:rPr>
        <w:t xml:space="preserve">evista do </w:t>
      </w:r>
      <w:r w:rsidRPr="008373FD">
        <w:rPr>
          <w:rFonts w:ascii="Arial Nova Light" w:hAnsi="Arial Nova Light"/>
          <w:b/>
          <w:caps/>
          <w:sz w:val="18"/>
          <w:szCs w:val="18"/>
        </w:rPr>
        <w:t>N</w:t>
      </w:r>
      <w:r w:rsidR="008373FD" w:rsidRPr="008373FD">
        <w:rPr>
          <w:rFonts w:ascii="Arial Nova Light" w:hAnsi="Arial Nova Light"/>
          <w:b/>
          <w:sz w:val="18"/>
          <w:szCs w:val="18"/>
        </w:rPr>
        <w:t>úcleo</w:t>
      </w:r>
      <w:r w:rsidRPr="008373FD">
        <w:rPr>
          <w:rFonts w:ascii="Arial Nova Light" w:hAnsi="Arial Nova Light"/>
          <w:b/>
          <w:caps/>
          <w:sz w:val="18"/>
          <w:szCs w:val="18"/>
        </w:rPr>
        <w:t xml:space="preserve"> </w:t>
      </w:r>
      <w:r w:rsidR="008373FD" w:rsidRPr="008373FD">
        <w:rPr>
          <w:rFonts w:ascii="Arial Nova Light" w:hAnsi="Arial Nova Light"/>
          <w:b/>
          <w:sz w:val="18"/>
          <w:szCs w:val="18"/>
        </w:rPr>
        <w:t>de</w:t>
      </w:r>
      <w:r w:rsidRPr="008373FD">
        <w:rPr>
          <w:rFonts w:ascii="Arial Nova Light" w:hAnsi="Arial Nova Light"/>
          <w:b/>
          <w:caps/>
          <w:sz w:val="18"/>
          <w:szCs w:val="18"/>
        </w:rPr>
        <w:t xml:space="preserve"> E</w:t>
      </w:r>
      <w:r w:rsidR="008373FD" w:rsidRPr="008373FD">
        <w:rPr>
          <w:rFonts w:ascii="Arial Nova Light" w:hAnsi="Arial Nova Light"/>
          <w:b/>
          <w:sz w:val="18"/>
          <w:szCs w:val="18"/>
        </w:rPr>
        <w:t>studos</w:t>
      </w:r>
      <w:r w:rsidRPr="008373FD">
        <w:rPr>
          <w:rFonts w:ascii="Arial Nova Light" w:hAnsi="Arial Nova Light"/>
          <w:b/>
          <w:caps/>
          <w:sz w:val="18"/>
          <w:szCs w:val="18"/>
        </w:rPr>
        <w:t xml:space="preserve"> </w:t>
      </w:r>
      <w:r w:rsidR="008373FD" w:rsidRPr="008373FD">
        <w:rPr>
          <w:rFonts w:ascii="Arial Nova Light" w:hAnsi="Arial Nova Light"/>
          <w:b/>
          <w:sz w:val="18"/>
          <w:szCs w:val="18"/>
        </w:rPr>
        <w:t>e</w:t>
      </w:r>
      <w:r w:rsidRPr="008373FD">
        <w:rPr>
          <w:rFonts w:ascii="Arial Nova Light" w:hAnsi="Arial Nova Light"/>
          <w:b/>
          <w:caps/>
          <w:sz w:val="18"/>
          <w:szCs w:val="18"/>
        </w:rPr>
        <w:t xml:space="preserve"> P</w:t>
      </w:r>
      <w:r w:rsidR="008373FD" w:rsidRPr="008373FD">
        <w:rPr>
          <w:rFonts w:ascii="Arial Nova Light" w:hAnsi="Arial Nova Light"/>
          <w:b/>
          <w:sz w:val="18"/>
          <w:szCs w:val="18"/>
        </w:rPr>
        <w:t>esquisas</w:t>
      </w:r>
      <w:r w:rsidRPr="008373FD">
        <w:rPr>
          <w:rFonts w:ascii="Arial Nova Light" w:hAnsi="Arial Nova Light"/>
          <w:b/>
          <w:caps/>
          <w:sz w:val="18"/>
          <w:szCs w:val="18"/>
        </w:rPr>
        <w:t xml:space="preserve"> I</w:t>
      </w:r>
      <w:r w:rsidR="008373FD" w:rsidRPr="008373FD">
        <w:rPr>
          <w:rFonts w:ascii="Arial Nova Light" w:hAnsi="Arial Nova Light"/>
          <w:b/>
          <w:sz w:val="18"/>
          <w:szCs w:val="18"/>
        </w:rPr>
        <w:t xml:space="preserve">nterdisciplinares em </w:t>
      </w:r>
      <w:r w:rsidRPr="008373FD">
        <w:rPr>
          <w:rFonts w:ascii="Arial Nova Light" w:hAnsi="Arial Nova Light"/>
          <w:b/>
          <w:caps/>
          <w:sz w:val="18"/>
          <w:szCs w:val="18"/>
        </w:rPr>
        <w:t>M</w:t>
      </w:r>
      <w:r w:rsidR="008373FD" w:rsidRPr="008373FD">
        <w:rPr>
          <w:rFonts w:ascii="Arial Nova Light" w:hAnsi="Arial Nova Light"/>
          <w:b/>
          <w:sz w:val="18"/>
          <w:szCs w:val="18"/>
        </w:rPr>
        <w:t>usicoterapia</w:t>
      </w:r>
      <w:r w:rsidRPr="00174671">
        <w:rPr>
          <w:rFonts w:ascii="Arial Nova Light" w:hAnsi="Arial Nova Light"/>
          <w:caps/>
          <w:sz w:val="18"/>
          <w:szCs w:val="18"/>
        </w:rPr>
        <w:t>, C</w:t>
      </w:r>
      <w:r w:rsidR="008373FD" w:rsidRPr="00174671">
        <w:rPr>
          <w:rFonts w:ascii="Arial Nova Light" w:hAnsi="Arial Nova Light"/>
          <w:sz w:val="18"/>
          <w:szCs w:val="18"/>
        </w:rPr>
        <w:t>uritiba</w:t>
      </w:r>
      <w:r w:rsidR="008373FD">
        <w:rPr>
          <w:rFonts w:ascii="Arial Nova Light" w:hAnsi="Arial Nova Light"/>
          <w:sz w:val="18"/>
          <w:szCs w:val="18"/>
        </w:rPr>
        <w:t>,</w:t>
      </w:r>
      <w:r w:rsidRPr="00174671">
        <w:rPr>
          <w:rFonts w:ascii="Arial Nova Light" w:hAnsi="Arial Nova Light"/>
          <w:caps/>
          <w:sz w:val="18"/>
          <w:szCs w:val="18"/>
        </w:rPr>
        <w:t xml:space="preserve"> </w:t>
      </w:r>
      <w:r w:rsidR="008373FD" w:rsidRPr="00174671">
        <w:rPr>
          <w:rFonts w:ascii="Arial Nova Light" w:hAnsi="Arial Nova Light"/>
          <w:sz w:val="18"/>
          <w:szCs w:val="18"/>
        </w:rPr>
        <w:t>v</w:t>
      </w:r>
      <w:r w:rsidRPr="00174671">
        <w:rPr>
          <w:rFonts w:ascii="Arial Nova Light" w:hAnsi="Arial Nova Light"/>
          <w:caps/>
          <w:sz w:val="18"/>
          <w:szCs w:val="18"/>
        </w:rPr>
        <w:t xml:space="preserve">.2, </w:t>
      </w:r>
      <w:r w:rsidR="008373FD" w:rsidRPr="00174671">
        <w:rPr>
          <w:rFonts w:ascii="Arial Nova Light" w:hAnsi="Arial Nova Light"/>
          <w:sz w:val="18"/>
          <w:szCs w:val="18"/>
        </w:rPr>
        <w:t>p</w:t>
      </w:r>
      <w:r w:rsidR="008373FD">
        <w:rPr>
          <w:rFonts w:ascii="Arial Nova Light" w:hAnsi="Arial Nova Light"/>
          <w:caps/>
          <w:sz w:val="18"/>
          <w:szCs w:val="18"/>
        </w:rPr>
        <w:t>.132-144,</w:t>
      </w:r>
      <w:r w:rsidR="00217CA4">
        <w:rPr>
          <w:rFonts w:ascii="Arial Nova Light" w:hAnsi="Arial Nova Light"/>
          <w:caps/>
          <w:sz w:val="18"/>
          <w:szCs w:val="18"/>
        </w:rPr>
        <w:t xml:space="preserve"> 2011.  </w:t>
      </w:r>
    </w:p>
    <w:p w:rsidR="00217CA4" w:rsidRDefault="00217CA4" w:rsidP="00174671">
      <w:pPr>
        <w:spacing w:after="240" w:line="276" w:lineRule="auto"/>
        <w:contextualSpacing/>
        <w:rPr>
          <w:rFonts w:ascii="Arial Nova Light" w:hAnsi="Arial Nova Light"/>
          <w:caps/>
          <w:sz w:val="18"/>
          <w:szCs w:val="18"/>
        </w:rPr>
      </w:pPr>
    </w:p>
    <w:p w:rsidR="00217CA4" w:rsidRDefault="00217CA4" w:rsidP="00174671">
      <w:pPr>
        <w:spacing w:after="240" w:line="276" w:lineRule="auto"/>
        <w:contextualSpacing/>
        <w:rPr>
          <w:rFonts w:ascii="Arial Nova Light" w:hAnsi="Arial Nova Light"/>
          <w:caps/>
          <w:sz w:val="18"/>
          <w:szCs w:val="18"/>
        </w:rPr>
      </w:pPr>
      <w:r w:rsidRPr="00217CA4">
        <w:rPr>
          <w:rFonts w:ascii="Arial Nova Light" w:hAnsi="Arial Nova Light"/>
          <w:caps/>
          <w:sz w:val="18"/>
          <w:szCs w:val="18"/>
        </w:rPr>
        <w:t xml:space="preserve">FIGUEIRA, E. </w:t>
      </w:r>
      <w:r w:rsidRPr="00217CA4">
        <w:rPr>
          <w:rFonts w:ascii="Arial Nova Light" w:hAnsi="Arial Nova Light"/>
          <w:b/>
          <w:caps/>
          <w:sz w:val="18"/>
          <w:szCs w:val="18"/>
        </w:rPr>
        <w:t>C</w:t>
      </w:r>
      <w:r w:rsidRPr="00217CA4">
        <w:rPr>
          <w:rFonts w:ascii="Arial Nova Light" w:hAnsi="Arial Nova Light"/>
          <w:b/>
          <w:sz w:val="18"/>
          <w:szCs w:val="18"/>
        </w:rPr>
        <w:t xml:space="preserve">aminhando em </w:t>
      </w:r>
      <w:r w:rsidRPr="00217CA4">
        <w:rPr>
          <w:rFonts w:ascii="Arial Nova Light" w:hAnsi="Arial Nova Light"/>
          <w:b/>
          <w:caps/>
          <w:sz w:val="18"/>
          <w:szCs w:val="18"/>
        </w:rPr>
        <w:t>S</w:t>
      </w:r>
      <w:r w:rsidRPr="00217CA4">
        <w:rPr>
          <w:rFonts w:ascii="Arial Nova Light" w:hAnsi="Arial Nova Light"/>
          <w:b/>
          <w:sz w:val="18"/>
          <w:szCs w:val="18"/>
        </w:rPr>
        <w:t>ilêncio</w:t>
      </w:r>
      <w:r w:rsidRPr="00217CA4">
        <w:rPr>
          <w:rFonts w:ascii="Arial Nova Light" w:hAnsi="Arial Nova Light"/>
          <w:caps/>
          <w:sz w:val="18"/>
          <w:szCs w:val="18"/>
        </w:rPr>
        <w:t>: U</w:t>
      </w:r>
      <w:r w:rsidRPr="00217CA4">
        <w:rPr>
          <w:rFonts w:ascii="Arial Nova Light" w:hAnsi="Arial Nova Light"/>
          <w:sz w:val="18"/>
          <w:szCs w:val="18"/>
        </w:rPr>
        <w:t xml:space="preserve">ma introdução à trajetória das pessoas com deficiência na história do </w:t>
      </w:r>
      <w:r w:rsidRPr="00217CA4">
        <w:rPr>
          <w:rFonts w:ascii="Arial Nova Light" w:hAnsi="Arial Nova Light"/>
          <w:caps/>
          <w:sz w:val="18"/>
          <w:szCs w:val="18"/>
        </w:rPr>
        <w:t>B</w:t>
      </w:r>
      <w:r w:rsidRPr="00217CA4">
        <w:rPr>
          <w:rFonts w:ascii="Arial Nova Light" w:hAnsi="Arial Nova Light"/>
          <w:sz w:val="18"/>
          <w:szCs w:val="18"/>
        </w:rPr>
        <w:t>rasil</w:t>
      </w:r>
      <w:r w:rsidRPr="00217CA4">
        <w:rPr>
          <w:rFonts w:ascii="Arial Nova Light" w:hAnsi="Arial Nova Light"/>
          <w:caps/>
          <w:sz w:val="18"/>
          <w:szCs w:val="18"/>
        </w:rPr>
        <w:t>. S</w:t>
      </w:r>
      <w:r w:rsidRPr="00217CA4">
        <w:rPr>
          <w:rFonts w:ascii="Arial Nova Light" w:hAnsi="Arial Nova Light"/>
          <w:sz w:val="18"/>
          <w:szCs w:val="18"/>
        </w:rPr>
        <w:t>ão</w:t>
      </w:r>
      <w:r w:rsidRPr="00217CA4">
        <w:rPr>
          <w:rFonts w:ascii="Arial Nova Light" w:hAnsi="Arial Nova Light"/>
          <w:caps/>
          <w:sz w:val="18"/>
          <w:szCs w:val="18"/>
        </w:rPr>
        <w:t xml:space="preserve"> P</w:t>
      </w:r>
      <w:r w:rsidRPr="00217CA4">
        <w:rPr>
          <w:rFonts w:ascii="Arial Nova Light" w:hAnsi="Arial Nova Light"/>
          <w:sz w:val="18"/>
          <w:szCs w:val="18"/>
        </w:rPr>
        <w:t>aulo</w:t>
      </w:r>
      <w:r w:rsidRPr="00217CA4">
        <w:rPr>
          <w:rFonts w:ascii="Arial Nova Light" w:hAnsi="Arial Nova Light"/>
          <w:caps/>
          <w:sz w:val="18"/>
          <w:szCs w:val="18"/>
        </w:rPr>
        <w:t>: G</w:t>
      </w:r>
      <w:r w:rsidRPr="00217CA4">
        <w:rPr>
          <w:rFonts w:ascii="Arial Nova Light" w:hAnsi="Arial Nova Light"/>
          <w:sz w:val="18"/>
          <w:szCs w:val="18"/>
        </w:rPr>
        <w:t>iz</w:t>
      </w:r>
      <w:r w:rsidRPr="00217CA4">
        <w:rPr>
          <w:rFonts w:ascii="Arial Nova Light" w:hAnsi="Arial Nova Light"/>
          <w:caps/>
          <w:sz w:val="18"/>
          <w:szCs w:val="18"/>
        </w:rPr>
        <w:t xml:space="preserve"> E</w:t>
      </w:r>
      <w:r w:rsidRPr="00217CA4">
        <w:rPr>
          <w:rFonts w:ascii="Arial Nova Light" w:hAnsi="Arial Nova Light"/>
          <w:sz w:val="18"/>
          <w:szCs w:val="18"/>
        </w:rPr>
        <w:t>ditora</w:t>
      </w:r>
      <w:r w:rsidRPr="00217CA4">
        <w:rPr>
          <w:rFonts w:ascii="Arial Nova Light" w:hAnsi="Arial Nova Light"/>
          <w:caps/>
          <w:sz w:val="18"/>
          <w:szCs w:val="18"/>
        </w:rPr>
        <w:t>, 2008.</w:t>
      </w:r>
    </w:p>
    <w:p w:rsidR="00217CA4" w:rsidRDefault="00217CA4" w:rsidP="00174671">
      <w:pPr>
        <w:spacing w:after="240" w:line="276" w:lineRule="auto"/>
        <w:contextualSpacing/>
        <w:rPr>
          <w:rFonts w:ascii="Arial Nova Light" w:hAnsi="Arial Nova Light"/>
          <w:caps/>
          <w:sz w:val="18"/>
          <w:szCs w:val="18"/>
        </w:rPr>
      </w:pPr>
    </w:p>
    <w:p w:rsid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FLORES, V</w:t>
      </w:r>
      <w:r w:rsidR="008373FD">
        <w:rPr>
          <w:rFonts w:ascii="Arial Nova Light" w:hAnsi="Arial Nova Light"/>
          <w:sz w:val="18"/>
          <w:szCs w:val="18"/>
        </w:rPr>
        <w:t>.</w:t>
      </w:r>
      <w:r w:rsidRPr="00174671">
        <w:rPr>
          <w:rFonts w:ascii="Arial Nova Light" w:hAnsi="Arial Nova Light"/>
          <w:caps/>
          <w:sz w:val="18"/>
          <w:szCs w:val="18"/>
        </w:rPr>
        <w:t xml:space="preserve">; TEIXEIRA, M. </w:t>
      </w:r>
      <w:r w:rsidRPr="008373FD">
        <w:rPr>
          <w:rFonts w:ascii="Arial Nova Light" w:hAnsi="Arial Nova Light"/>
          <w:b/>
          <w:caps/>
          <w:sz w:val="18"/>
          <w:szCs w:val="18"/>
        </w:rPr>
        <w:t>I</w:t>
      </w:r>
      <w:r w:rsidR="008373FD" w:rsidRPr="008373FD">
        <w:rPr>
          <w:rFonts w:ascii="Arial Nova Light" w:hAnsi="Arial Nova Light"/>
          <w:b/>
          <w:sz w:val="18"/>
          <w:szCs w:val="18"/>
        </w:rPr>
        <w:t xml:space="preserve">ntrodução à </w:t>
      </w:r>
      <w:r w:rsidRPr="008373FD">
        <w:rPr>
          <w:rFonts w:ascii="Arial Nova Light" w:hAnsi="Arial Nova Light"/>
          <w:b/>
          <w:caps/>
          <w:sz w:val="18"/>
          <w:szCs w:val="18"/>
        </w:rPr>
        <w:t>L</w:t>
      </w:r>
      <w:r w:rsidR="008373FD" w:rsidRPr="008373FD">
        <w:rPr>
          <w:rFonts w:ascii="Arial Nova Light" w:hAnsi="Arial Nova Light"/>
          <w:b/>
          <w:sz w:val="18"/>
          <w:szCs w:val="18"/>
        </w:rPr>
        <w:t xml:space="preserve">inguística da </w:t>
      </w:r>
      <w:r w:rsidRPr="008373FD">
        <w:rPr>
          <w:rFonts w:ascii="Arial Nova Light" w:hAnsi="Arial Nova Light"/>
          <w:b/>
          <w:caps/>
          <w:sz w:val="18"/>
          <w:szCs w:val="18"/>
        </w:rPr>
        <w:t>E</w:t>
      </w:r>
      <w:r w:rsidR="008373FD" w:rsidRPr="008373FD">
        <w:rPr>
          <w:rFonts w:ascii="Arial Nova Light" w:hAnsi="Arial Nova Light"/>
          <w:b/>
          <w:sz w:val="18"/>
          <w:szCs w:val="18"/>
        </w:rPr>
        <w:t>nunciação</w:t>
      </w:r>
      <w:r w:rsidRPr="00174671">
        <w:rPr>
          <w:rFonts w:ascii="Arial Nova Light" w:hAnsi="Arial Nova Light"/>
          <w:caps/>
          <w:sz w:val="18"/>
          <w:szCs w:val="18"/>
        </w:rPr>
        <w:t>. S</w:t>
      </w:r>
      <w:r w:rsidR="008373FD" w:rsidRPr="00174671">
        <w:rPr>
          <w:rFonts w:ascii="Arial Nova Light" w:hAnsi="Arial Nova Light"/>
          <w:sz w:val="18"/>
          <w:szCs w:val="18"/>
        </w:rPr>
        <w:t>ão</w:t>
      </w:r>
      <w:r w:rsidRPr="00174671">
        <w:rPr>
          <w:rFonts w:ascii="Arial Nova Light" w:hAnsi="Arial Nova Light"/>
          <w:caps/>
          <w:sz w:val="18"/>
          <w:szCs w:val="18"/>
        </w:rPr>
        <w:t xml:space="preserve"> P</w:t>
      </w:r>
      <w:r w:rsidR="008373FD" w:rsidRPr="00174671">
        <w:rPr>
          <w:rFonts w:ascii="Arial Nova Light" w:hAnsi="Arial Nova Light"/>
          <w:sz w:val="18"/>
          <w:szCs w:val="18"/>
        </w:rPr>
        <w:t>aulo</w:t>
      </w:r>
      <w:r w:rsidRPr="00174671">
        <w:rPr>
          <w:rFonts w:ascii="Arial Nova Light" w:hAnsi="Arial Nova Light"/>
          <w:caps/>
          <w:sz w:val="18"/>
          <w:szCs w:val="18"/>
        </w:rPr>
        <w:t>: C</w:t>
      </w:r>
      <w:r w:rsidR="008373FD" w:rsidRPr="00174671">
        <w:rPr>
          <w:rFonts w:ascii="Arial Nova Light" w:hAnsi="Arial Nova Light"/>
          <w:sz w:val="18"/>
          <w:szCs w:val="18"/>
        </w:rPr>
        <w:t>ontexto</w:t>
      </w:r>
      <w:r w:rsidRPr="00174671">
        <w:rPr>
          <w:rFonts w:ascii="Arial Nova Light" w:hAnsi="Arial Nova Light"/>
          <w:caps/>
          <w:sz w:val="18"/>
          <w:szCs w:val="18"/>
        </w:rPr>
        <w:t>, 2005.</w:t>
      </w:r>
    </w:p>
    <w:p w:rsidR="00174671" w:rsidRPr="00174671" w:rsidRDefault="00174671" w:rsidP="00174671">
      <w:pPr>
        <w:spacing w:after="240" w:line="276" w:lineRule="auto"/>
        <w:contextualSpacing/>
        <w:rPr>
          <w:rFonts w:ascii="Arial Nova Light" w:hAnsi="Arial Nova Light"/>
          <w:caps/>
          <w:sz w:val="18"/>
          <w:szCs w:val="18"/>
        </w:rPr>
      </w:pPr>
    </w:p>
    <w:p w:rsidR="002513E3"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GUIMARÃES, E. </w:t>
      </w:r>
      <w:r w:rsidRPr="00174671">
        <w:rPr>
          <w:rFonts w:ascii="Arial Nova Light" w:hAnsi="Arial Nova Light"/>
          <w:b/>
          <w:caps/>
          <w:sz w:val="18"/>
          <w:szCs w:val="18"/>
        </w:rPr>
        <w:t>S</w:t>
      </w:r>
      <w:r w:rsidRPr="00174671">
        <w:rPr>
          <w:rFonts w:ascii="Arial Nova Light" w:hAnsi="Arial Nova Light"/>
          <w:b/>
          <w:sz w:val="18"/>
          <w:szCs w:val="18"/>
        </w:rPr>
        <w:t>emântica do Acontecimento</w:t>
      </w:r>
      <w:r w:rsidRPr="00174671">
        <w:rPr>
          <w:rFonts w:ascii="Arial Nova Light" w:hAnsi="Arial Nova Light"/>
          <w:caps/>
          <w:sz w:val="18"/>
          <w:szCs w:val="18"/>
        </w:rPr>
        <w:t xml:space="preserve">: </w:t>
      </w:r>
      <w:r w:rsidRPr="00174671">
        <w:rPr>
          <w:rFonts w:ascii="Arial Nova Light" w:hAnsi="Arial Nova Light"/>
          <w:sz w:val="18"/>
          <w:szCs w:val="18"/>
        </w:rPr>
        <w:t>um estudo enunciativo da designação</w:t>
      </w:r>
      <w:r w:rsidRPr="00174671">
        <w:rPr>
          <w:rFonts w:ascii="Arial Nova Light" w:hAnsi="Arial Nova Light"/>
          <w:caps/>
          <w:sz w:val="18"/>
          <w:szCs w:val="18"/>
        </w:rPr>
        <w:t>. C</w:t>
      </w:r>
      <w:r w:rsidRPr="00174671">
        <w:rPr>
          <w:rFonts w:ascii="Arial Nova Light" w:hAnsi="Arial Nova Light"/>
          <w:sz w:val="18"/>
          <w:szCs w:val="18"/>
        </w:rPr>
        <w:t>ampinas</w:t>
      </w:r>
      <w:r w:rsidRPr="00174671">
        <w:rPr>
          <w:rFonts w:ascii="Arial Nova Light" w:hAnsi="Arial Nova Light"/>
          <w:caps/>
          <w:sz w:val="18"/>
          <w:szCs w:val="18"/>
        </w:rPr>
        <w:t>, SP: P</w:t>
      </w:r>
      <w:r w:rsidRPr="00174671">
        <w:rPr>
          <w:rFonts w:ascii="Arial Nova Light" w:hAnsi="Arial Nova Light"/>
          <w:sz w:val="18"/>
          <w:szCs w:val="18"/>
        </w:rPr>
        <w:t>ontes</w:t>
      </w:r>
      <w:r w:rsidRPr="00174671">
        <w:rPr>
          <w:rFonts w:ascii="Arial Nova Light" w:hAnsi="Arial Nova Light"/>
          <w:caps/>
          <w:sz w:val="18"/>
          <w:szCs w:val="18"/>
        </w:rPr>
        <w:t>, 200</w:t>
      </w:r>
      <w:r>
        <w:rPr>
          <w:rFonts w:ascii="Arial Nova Light" w:hAnsi="Arial Nova Light"/>
          <w:caps/>
          <w:sz w:val="18"/>
          <w:szCs w:val="18"/>
        </w:rPr>
        <w:t>2</w:t>
      </w:r>
      <w:r w:rsidRPr="00174671">
        <w:rPr>
          <w:rFonts w:ascii="Arial Nova Light" w:hAnsi="Arial Nova Light"/>
          <w:caps/>
          <w:sz w:val="18"/>
          <w:szCs w:val="18"/>
        </w:rPr>
        <w:t>.</w:t>
      </w:r>
    </w:p>
    <w:p w:rsidR="00B11BCB" w:rsidRDefault="00B11BCB" w:rsidP="00D61C21">
      <w:pPr>
        <w:shd w:val="clear" w:color="auto" w:fill="FFFFFF"/>
        <w:rPr>
          <w:rFonts w:ascii="Arial Nova Light" w:hAnsi="Arial Nova Light" w:cs="Arial"/>
          <w:sz w:val="18"/>
          <w:szCs w:val="18"/>
        </w:rPr>
      </w:pPr>
    </w:p>
    <w:p w:rsidR="00D61C21" w:rsidRPr="00B11BCB" w:rsidRDefault="00DD392D" w:rsidP="00D61C21">
      <w:pPr>
        <w:shd w:val="clear" w:color="auto" w:fill="FFFFFF"/>
        <w:rPr>
          <w:rFonts w:ascii="Arial Nova Light" w:hAnsi="Arial Nova Light" w:cs="Arial"/>
          <w:sz w:val="18"/>
          <w:szCs w:val="18"/>
        </w:rPr>
      </w:pPr>
      <w:r>
        <w:rPr>
          <w:rFonts w:ascii="Arial Nova Light" w:hAnsi="Arial Nova Light" w:cs="Arial"/>
          <w:sz w:val="18"/>
          <w:szCs w:val="18"/>
        </w:rPr>
        <w:t>______</w:t>
      </w:r>
      <w:r w:rsidR="00D61C21" w:rsidRPr="00B11BCB">
        <w:rPr>
          <w:rFonts w:ascii="Arial Nova Light" w:hAnsi="Arial Nova Light" w:cs="Arial"/>
          <w:sz w:val="18"/>
          <w:szCs w:val="18"/>
        </w:rPr>
        <w:t>. A língua portuguesa no Brasil</w:t>
      </w:r>
      <w:r w:rsidR="00B11BCB">
        <w:rPr>
          <w:rFonts w:ascii="Arial Nova Light" w:hAnsi="Arial Nova Light" w:cs="Arial"/>
          <w:sz w:val="18"/>
          <w:szCs w:val="18"/>
        </w:rPr>
        <w:t xml:space="preserve">. </w:t>
      </w:r>
      <w:r w:rsidR="00B11BCB" w:rsidRPr="00B11BCB">
        <w:rPr>
          <w:rFonts w:ascii="Arial Nova Light" w:hAnsi="Arial Nova Light" w:cs="Arial"/>
          <w:b/>
          <w:sz w:val="18"/>
          <w:szCs w:val="18"/>
        </w:rPr>
        <w:t>Ciê</w:t>
      </w:r>
      <w:r w:rsidR="00D61C21" w:rsidRPr="00B11BCB">
        <w:rPr>
          <w:rFonts w:ascii="Arial Nova Light" w:hAnsi="Arial Nova Light" w:cs="Arial"/>
          <w:b/>
          <w:sz w:val="18"/>
          <w:szCs w:val="18"/>
        </w:rPr>
        <w:t>nc</w:t>
      </w:r>
      <w:r w:rsidR="00B11BCB" w:rsidRPr="00B11BCB">
        <w:rPr>
          <w:rFonts w:ascii="Arial Nova Light" w:hAnsi="Arial Nova Light" w:cs="Arial"/>
          <w:b/>
          <w:sz w:val="18"/>
          <w:szCs w:val="18"/>
        </w:rPr>
        <w:t>ia</w:t>
      </w:r>
      <w:r w:rsidR="00B11BCB">
        <w:rPr>
          <w:rFonts w:ascii="Arial Nova Light" w:hAnsi="Arial Nova Light" w:cs="Arial"/>
          <w:b/>
          <w:sz w:val="18"/>
          <w:szCs w:val="18"/>
        </w:rPr>
        <w:t xml:space="preserve"> e </w:t>
      </w:r>
      <w:r w:rsidR="00D61C21" w:rsidRPr="00B11BCB">
        <w:rPr>
          <w:rFonts w:ascii="Arial Nova Light" w:hAnsi="Arial Nova Light" w:cs="Arial"/>
          <w:b/>
          <w:sz w:val="18"/>
          <w:szCs w:val="18"/>
        </w:rPr>
        <w:t>Cult</w:t>
      </w:r>
      <w:r w:rsidR="00B11BCB" w:rsidRPr="00B11BCB">
        <w:rPr>
          <w:rFonts w:ascii="Arial Nova Light" w:hAnsi="Arial Nova Light" w:cs="Arial"/>
          <w:b/>
          <w:sz w:val="18"/>
          <w:szCs w:val="18"/>
        </w:rPr>
        <w:t>ura</w:t>
      </w:r>
      <w:r w:rsidR="00B11BCB">
        <w:rPr>
          <w:rFonts w:ascii="Arial Nova Light" w:hAnsi="Arial Nova Light" w:cs="Arial"/>
          <w:sz w:val="18"/>
          <w:szCs w:val="18"/>
        </w:rPr>
        <w:t>,</w:t>
      </w:r>
      <w:r w:rsidR="00D61C21" w:rsidRPr="00B11BCB">
        <w:rPr>
          <w:rFonts w:ascii="Arial Nova Light" w:hAnsi="Arial Nova Light" w:cs="Arial"/>
          <w:sz w:val="18"/>
          <w:szCs w:val="18"/>
        </w:rPr>
        <w:t> </w:t>
      </w:r>
      <w:r w:rsidR="00B11BCB" w:rsidRPr="00B11BCB">
        <w:rPr>
          <w:rFonts w:ascii="Arial Nova Light" w:hAnsi="Arial Nova Light" w:cs="Arial"/>
          <w:sz w:val="18"/>
          <w:szCs w:val="18"/>
        </w:rPr>
        <w:t xml:space="preserve"> </w:t>
      </w:r>
      <w:r w:rsidR="00D61C21" w:rsidRPr="00B11BCB">
        <w:rPr>
          <w:rFonts w:ascii="Arial Nova Light" w:hAnsi="Arial Nova Light" w:cs="Arial"/>
          <w:sz w:val="18"/>
          <w:szCs w:val="18"/>
        </w:rPr>
        <w:t>São Paulo</w:t>
      </w:r>
      <w:r w:rsidR="00B11BCB">
        <w:rPr>
          <w:rFonts w:ascii="Arial Nova Light" w:hAnsi="Arial Nova Light" w:cs="Arial"/>
          <w:sz w:val="18"/>
          <w:szCs w:val="18"/>
        </w:rPr>
        <w:t>,</w:t>
      </w:r>
      <w:r w:rsidR="00B11BCB" w:rsidRPr="00B11BCB">
        <w:t xml:space="preserve"> </w:t>
      </w:r>
      <w:r>
        <w:rPr>
          <w:rFonts w:ascii="Arial Nova Light" w:hAnsi="Arial Nova Light" w:cs="Arial"/>
          <w:sz w:val="18"/>
          <w:szCs w:val="18"/>
        </w:rPr>
        <w:t>v. 57, n. 2</w:t>
      </w:r>
      <w:r w:rsidR="00B11BCB">
        <w:rPr>
          <w:rFonts w:ascii="Arial Nova Light" w:hAnsi="Arial Nova Light" w:cs="Arial"/>
          <w:sz w:val="18"/>
          <w:szCs w:val="18"/>
        </w:rPr>
        <w:t xml:space="preserve">, </w:t>
      </w:r>
      <w:r>
        <w:rPr>
          <w:rFonts w:ascii="Arial Nova Light" w:hAnsi="Arial Nova Light" w:cs="Arial"/>
          <w:sz w:val="18"/>
          <w:szCs w:val="18"/>
        </w:rPr>
        <w:t>Ab</w:t>
      </w:r>
      <w:r w:rsidR="00D61C21" w:rsidRPr="00B11BCB">
        <w:rPr>
          <w:rFonts w:ascii="Arial Nova Light" w:hAnsi="Arial Nova Light" w:cs="Arial"/>
          <w:sz w:val="18"/>
          <w:szCs w:val="18"/>
        </w:rPr>
        <w:t>r./Jun</w:t>
      </w:r>
      <w:r>
        <w:rPr>
          <w:rFonts w:ascii="Arial Nova Light" w:hAnsi="Arial Nova Light" w:cs="Arial"/>
          <w:sz w:val="18"/>
          <w:szCs w:val="18"/>
        </w:rPr>
        <w:t>.</w:t>
      </w:r>
      <w:r w:rsidR="00D61C21" w:rsidRPr="00B11BCB">
        <w:rPr>
          <w:rFonts w:ascii="Arial Nova Light" w:hAnsi="Arial Nova Light" w:cs="Arial"/>
          <w:sz w:val="18"/>
          <w:szCs w:val="18"/>
        </w:rPr>
        <w:t xml:space="preserve"> 2005. </w:t>
      </w:r>
    </w:p>
    <w:p w:rsidR="00174671" w:rsidRDefault="00174671" w:rsidP="002513E3">
      <w:pPr>
        <w:spacing w:after="240" w:line="276" w:lineRule="auto"/>
        <w:contextualSpacing/>
        <w:rPr>
          <w:rFonts w:ascii="Arial Nova Light" w:hAnsi="Arial Nova Light"/>
          <w:caps/>
          <w:sz w:val="18"/>
          <w:szCs w:val="18"/>
        </w:rPr>
      </w:pPr>
    </w:p>
    <w:p w:rsidR="002513E3" w:rsidRPr="002513E3" w:rsidRDefault="00174671" w:rsidP="002513E3">
      <w:pPr>
        <w:spacing w:after="240" w:line="276" w:lineRule="auto"/>
        <w:contextualSpacing/>
        <w:rPr>
          <w:rFonts w:ascii="Arial Nova Light" w:hAnsi="Arial Nova Light"/>
          <w:caps/>
          <w:sz w:val="18"/>
          <w:szCs w:val="18"/>
        </w:rPr>
      </w:pPr>
      <w:r>
        <w:rPr>
          <w:rFonts w:ascii="Arial Nova Light" w:hAnsi="Arial Nova Light"/>
          <w:caps/>
          <w:sz w:val="18"/>
          <w:szCs w:val="18"/>
        </w:rPr>
        <w:t>______</w:t>
      </w:r>
      <w:r w:rsidR="002513E3" w:rsidRPr="002513E3">
        <w:rPr>
          <w:rFonts w:ascii="Arial Nova Light" w:hAnsi="Arial Nova Light"/>
          <w:caps/>
          <w:sz w:val="18"/>
          <w:szCs w:val="18"/>
        </w:rPr>
        <w:t xml:space="preserve">.  </w:t>
      </w:r>
      <w:r w:rsidR="002513E3" w:rsidRPr="002513E3">
        <w:rPr>
          <w:rFonts w:ascii="Arial Nova Light" w:hAnsi="Arial Nova Light"/>
          <w:b/>
          <w:caps/>
          <w:sz w:val="18"/>
          <w:szCs w:val="18"/>
        </w:rPr>
        <w:t>S</w:t>
      </w:r>
      <w:r w:rsidR="002513E3" w:rsidRPr="002513E3">
        <w:rPr>
          <w:rFonts w:ascii="Arial Nova Light" w:hAnsi="Arial Nova Light"/>
          <w:b/>
          <w:sz w:val="18"/>
          <w:szCs w:val="18"/>
        </w:rPr>
        <w:t>emântica</w:t>
      </w:r>
      <w:r w:rsidR="002513E3">
        <w:rPr>
          <w:rFonts w:ascii="Arial Nova Light" w:hAnsi="Arial Nova Light"/>
          <w:caps/>
          <w:sz w:val="18"/>
          <w:szCs w:val="18"/>
        </w:rPr>
        <w:t xml:space="preserve">: </w:t>
      </w:r>
      <w:r w:rsidR="002513E3" w:rsidRPr="002513E3">
        <w:rPr>
          <w:rFonts w:ascii="Arial Nova Light" w:hAnsi="Arial Nova Light"/>
          <w:caps/>
          <w:sz w:val="18"/>
          <w:szCs w:val="18"/>
        </w:rPr>
        <w:t>e</w:t>
      </w:r>
      <w:r w:rsidR="002513E3" w:rsidRPr="002513E3">
        <w:rPr>
          <w:rFonts w:ascii="Arial Nova Light" w:hAnsi="Arial Nova Light"/>
          <w:sz w:val="18"/>
          <w:szCs w:val="18"/>
        </w:rPr>
        <w:t>nunciação</w:t>
      </w:r>
      <w:r w:rsidR="002513E3" w:rsidRPr="002513E3">
        <w:rPr>
          <w:rFonts w:ascii="Arial Nova Light" w:hAnsi="Arial Nova Light"/>
          <w:caps/>
          <w:sz w:val="18"/>
          <w:szCs w:val="18"/>
        </w:rPr>
        <w:t xml:space="preserve"> </w:t>
      </w:r>
      <w:r w:rsidR="002513E3" w:rsidRPr="002513E3">
        <w:rPr>
          <w:rFonts w:ascii="Arial Nova Light" w:hAnsi="Arial Nova Light"/>
          <w:sz w:val="18"/>
          <w:szCs w:val="18"/>
        </w:rPr>
        <w:t>e</w:t>
      </w:r>
      <w:r w:rsidR="002513E3">
        <w:rPr>
          <w:rFonts w:ascii="Arial Nova Light" w:hAnsi="Arial Nova Light"/>
          <w:caps/>
          <w:sz w:val="18"/>
          <w:szCs w:val="18"/>
        </w:rPr>
        <w:t xml:space="preserve"> </w:t>
      </w:r>
      <w:r w:rsidR="002513E3" w:rsidRPr="002513E3">
        <w:rPr>
          <w:rFonts w:ascii="Arial Nova Light" w:hAnsi="Arial Nova Light"/>
          <w:caps/>
          <w:sz w:val="18"/>
          <w:szCs w:val="18"/>
        </w:rPr>
        <w:t>s</w:t>
      </w:r>
      <w:r w:rsidR="002513E3" w:rsidRPr="002513E3">
        <w:rPr>
          <w:rFonts w:ascii="Arial Nova Light" w:hAnsi="Arial Nova Light"/>
          <w:sz w:val="18"/>
          <w:szCs w:val="18"/>
        </w:rPr>
        <w:t>entido</w:t>
      </w:r>
      <w:r w:rsidR="002513E3">
        <w:rPr>
          <w:rFonts w:ascii="Arial Nova Light" w:hAnsi="Arial Nova Light"/>
          <w:caps/>
          <w:sz w:val="18"/>
          <w:szCs w:val="18"/>
        </w:rPr>
        <w:t xml:space="preserve">. </w:t>
      </w:r>
      <w:r w:rsidR="002513E3" w:rsidRPr="002513E3">
        <w:rPr>
          <w:rFonts w:ascii="Arial Nova Light" w:hAnsi="Arial Nova Light"/>
          <w:caps/>
          <w:sz w:val="18"/>
          <w:szCs w:val="18"/>
        </w:rPr>
        <w:t>C</w:t>
      </w:r>
      <w:r w:rsidR="002513E3" w:rsidRPr="002513E3">
        <w:rPr>
          <w:rFonts w:ascii="Arial Nova Light" w:hAnsi="Arial Nova Light"/>
          <w:sz w:val="18"/>
          <w:szCs w:val="18"/>
        </w:rPr>
        <w:t>ampinas</w:t>
      </w:r>
      <w:r w:rsidR="002513E3" w:rsidRPr="002513E3">
        <w:rPr>
          <w:rFonts w:ascii="Arial Nova Light" w:hAnsi="Arial Nova Light"/>
          <w:caps/>
          <w:sz w:val="18"/>
          <w:szCs w:val="18"/>
        </w:rPr>
        <w:t>, SP: P</w:t>
      </w:r>
      <w:r w:rsidR="002513E3" w:rsidRPr="002513E3">
        <w:rPr>
          <w:rFonts w:ascii="Arial Nova Light" w:hAnsi="Arial Nova Light"/>
          <w:sz w:val="18"/>
          <w:szCs w:val="18"/>
        </w:rPr>
        <w:t>ontes</w:t>
      </w:r>
      <w:r w:rsidR="002513E3" w:rsidRPr="002513E3">
        <w:rPr>
          <w:rFonts w:ascii="Arial Nova Light" w:hAnsi="Arial Nova Light"/>
          <w:caps/>
          <w:sz w:val="18"/>
          <w:szCs w:val="18"/>
        </w:rPr>
        <w:t xml:space="preserve"> E</w:t>
      </w:r>
      <w:r w:rsidR="002513E3" w:rsidRPr="002513E3">
        <w:rPr>
          <w:rFonts w:ascii="Arial Nova Light" w:hAnsi="Arial Nova Light"/>
          <w:sz w:val="18"/>
          <w:szCs w:val="18"/>
        </w:rPr>
        <w:t>ditora</w:t>
      </w:r>
      <w:r w:rsidR="002513E3" w:rsidRPr="002513E3">
        <w:rPr>
          <w:rFonts w:ascii="Arial Nova Light" w:hAnsi="Arial Nova Light"/>
          <w:caps/>
          <w:sz w:val="18"/>
          <w:szCs w:val="18"/>
        </w:rPr>
        <w:t xml:space="preserve">, 2018. </w:t>
      </w:r>
    </w:p>
    <w:p w:rsidR="002513E3" w:rsidRPr="002513E3" w:rsidRDefault="002513E3" w:rsidP="002513E3">
      <w:pPr>
        <w:spacing w:after="240" w:line="276" w:lineRule="auto"/>
        <w:contextualSpacing/>
        <w:rPr>
          <w:rFonts w:ascii="Arial Nova Light" w:hAnsi="Arial Nova Light"/>
          <w:caps/>
          <w:sz w:val="18"/>
          <w:szCs w:val="18"/>
        </w:rPr>
      </w:pPr>
    </w:p>
    <w:p w:rsidR="00EB7D97" w:rsidRDefault="002513E3" w:rsidP="002513E3">
      <w:pPr>
        <w:spacing w:after="240" w:line="276" w:lineRule="auto"/>
        <w:contextualSpacing/>
        <w:rPr>
          <w:rFonts w:ascii="Arial Nova Light" w:hAnsi="Arial Nova Light"/>
          <w:caps/>
          <w:sz w:val="18"/>
          <w:szCs w:val="18"/>
        </w:rPr>
      </w:pPr>
      <w:r w:rsidRPr="002513E3">
        <w:rPr>
          <w:rFonts w:ascii="Arial Nova Light" w:hAnsi="Arial Nova Light"/>
          <w:caps/>
          <w:sz w:val="18"/>
          <w:szCs w:val="18"/>
        </w:rPr>
        <w:t>______. D</w:t>
      </w:r>
      <w:r w:rsidRPr="002513E3">
        <w:rPr>
          <w:rFonts w:ascii="Arial Nova Light" w:hAnsi="Arial Nova Light"/>
          <w:sz w:val="18"/>
          <w:szCs w:val="18"/>
        </w:rPr>
        <w:t xml:space="preserve">esignação e </w:t>
      </w:r>
      <w:r w:rsidRPr="002513E3">
        <w:rPr>
          <w:rFonts w:ascii="Arial Nova Light" w:hAnsi="Arial Nova Light"/>
          <w:caps/>
          <w:sz w:val="18"/>
          <w:szCs w:val="18"/>
        </w:rPr>
        <w:t>e</w:t>
      </w:r>
      <w:r w:rsidRPr="002513E3">
        <w:rPr>
          <w:rFonts w:ascii="Arial Nova Light" w:hAnsi="Arial Nova Light"/>
          <w:sz w:val="18"/>
          <w:szCs w:val="18"/>
        </w:rPr>
        <w:t xml:space="preserve">spaço de </w:t>
      </w:r>
      <w:r w:rsidRPr="002513E3">
        <w:rPr>
          <w:rFonts w:ascii="Arial Nova Light" w:hAnsi="Arial Nova Light"/>
          <w:caps/>
          <w:sz w:val="18"/>
          <w:szCs w:val="18"/>
        </w:rPr>
        <w:t>e</w:t>
      </w:r>
      <w:r w:rsidRPr="002513E3">
        <w:rPr>
          <w:rFonts w:ascii="Arial Nova Light" w:hAnsi="Arial Nova Light"/>
          <w:sz w:val="18"/>
          <w:szCs w:val="18"/>
        </w:rPr>
        <w:t>nunciação</w:t>
      </w:r>
      <w:r w:rsidRPr="002513E3">
        <w:rPr>
          <w:rFonts w:ascii="Arial Nova Light" w:hAnsi="Arial Nova Light"/>
          <w:caps/>
          <w:sz w:val="18"/>
          <w:szCs w:val="18"/>
        </w:rPr>
        <w:t xml:space="preserve">: </w:t>
      </w:r>
      <w:r w:rsidRPr="002513E3">
        <w:rPr>
          <w:rFonts w:ascii="Arial Nova Light" w:hAnsi="Arial Nova Light"/>
          <w:sz w:val="18"/>
          <w:szCs w:val="18"/>
        </w:rPr>
        <w:t>um encontro político no cotidiano</w:t>
      </w:r>
      <w:r w:rsidRPr="002513E3">
        <w:rPr>
          <w:rFonts w:ascii="Arial Nova Light" w:hAnsi="Arial Nova Light"/>
          <w:caps/>
          <w:sz w:val="18"/>
          <w:szCs w:val="18"/>
        </w:rPr>
        <w:t xml:space="preserve">. </w:t>
      </w:r>
      <w:r w:rsidRPr="002513E3">
        <w:rPr>
          <w:rFonts w:ascii="Arial Nova Light" w:hAnsi="Arial Nova Light"/>
          <w:b/>
          <w:caps/>
          <w:sz w:val="18"/>
          <w:szCs w:val="18"/>
        </w:rPr>
        <w:t>Letras</w:t>
      </w:r>
      <w:r w:rsidRPr="002513E3">
        <w:rPr>
          <w:rFonts w:ascii="Arial Nova Light" w:hAnsi="Arial Nova Light"/>
          <w:caps/>
          <w:sz w:val="18"/>
          <w:szCs w:val="18"/>
        </w:rPr>
        <w:t xml:space="preserve">, </w:t>
      </w:r>
      <w:r>
        <w:rPr>
          <w:rFonts w:ascii="Arial Nova Light" w:hAnsi="Arial Nova Light"/>
          <w:caps/>
          <w:sz w:val="18"/>
          <w:szCs w:val="18"/>
        </w:rPr>
        <w:t>S</w:t>
      </w:r>
      <w:r w:rsidR="00E34634">
        <w:rPr>
          <w:rFonts w:ascii="Arial Nova Light" w:hAnsi="Arial Nova Light"/>
          <w:sz w:val="18"/>
          <w:szCs w:val="18"/>
        </w:rPr>
        <w:t xml:space="preserve">anta </w:t>
      </w:r>
      <w:r>
        <w:rPr>
          <w:rFonts w:ascii="Arial Nova Light" w:hAnsi="Arial Nova Light"/>
          <w:caps/>
          <w:sz w:val="18"/>
          <w:szCs w:val="18"/>
        </w:rPr>
        <w:t>m</w:t>
      </w:r>
      <w:r w:rsidR="00E34634">
        <w:rPr>
          <w:rFonts w:ascii="Arial Nova Light" w:hAnsi="Arial Nova Light"/>
          <w:sz w:val="18"/>
          <w:szCs w:val="18"/>
        </w:rPr>
        <w:t>aria</w:t>
      </w:r>
      <w:r>
        <w:rPr>
          <w:rFonts w:ascii="Arial Nova Light" w:hAnsi="Arial Nova Light"/>
          <w:caps/>
          <w:sz w:val="18"/>
          <w:szCs w:val="18"/>
        </w:rPr>
        <w:t>, UFSM</w:t>
      </w:r>
      <w:r w:rsidR="00E34634">
        <w:rPr>
          <w:rFonts w:ascii="Arial Nova Light" w:hAnsi="Arial Nova Light"/>
          <w:caps/>
          <w:sz w:val="18"/>
          <w:szCs w:val="18"/>
        </w:rPr>
        <w:t>,</w:t>
      </w:r>
      <w:r>
        <w:rPr>
          <w:rFonts w:ascii="Arial Nova Light" w:hAnsi="Arial Nova Light"/>
          <w:caps/>
          <w:sz w:val="18"/>
          <w:szCs w:val="18"/>
        </w:rPr>
        <w:t xml:space="preserve"> </w:t>
      </w:r>
      <w:r>
        <w:rPr>
          <w:rFonts w:ascii="Arial Nova Light" w:hAnsi="Arial Nova Light"/>
          <w:sz w:val="18"/>
          <w:szCs w:val="18"/>
        </w:rPr>
        <w:t>n</w:t>
      </w:r>
      <w:r>
        <w:rPr>
          <w:rFonts w:ascii="Arial Nova Light" w:hAnsi="Arial Nova Light"/>
          <w:caps/>
          <w:sz w:val="18"/>
          <w:szCs w:val="18"/>
        </w:rPr>
        <w:t xml:space="preserve">. </w:t>
      </w:r>
      <w:r w:rsidRPr="002513E3">
        <w:rPr>
          <w:rFonts w:ascii="Arial Nova Light" w:hAnsi="Arial Nova Light"/>
          <w:caps/>
          <w:sz w:val="18"/>
          <w:szCs w:val="18"/>
        </w:rPr>
        <w:t xml:space="preserve">26, </w:t>
      </w:r>
      <w:r w:rsidRPr="002513E3">
        <w:rPr>
          <w:rFonts w:ascii="Arial Nova Light" w:hAnsi="Arial Nova Light"/>
          <w:sz w:val="18"/>
          <w:szCs w:val="18"/>
        </w:rPr>
        <w:t>p</w:t>
      </w:r>
      <w:r w:rsidR="00E34634">
        <w:rPr>
          <w:rFonts w:ascii="Arial Nova Light" w:hAnsi="Arial Nova Light"/>
          <w:caps/>
          <w:sz w:val="18"/>
          <w:szCs w:val="18"/>
        </w:rPr>
        <w:t xml:space="preserve">. 53-62, </w:t>
      </w:r>
      <w:r>
        <w:rPr>
          <w:rFonts w:ascii="Arial Nova Light" w:hAnsi="Arial Nova Light"/>
          <w:caps/>
          <w:sz w:val="18"/>
          <w:szCs w:val="18"/>
        </w:rPr>
        <w:t>2013</w:t>
      </w:r>
      <w:r w:rsidRPr="002513E3">
        <w:rPr>
          <w:rFonts w:ascii="Arial Nova Light" w:hAnsi="Arial Nova Light"/>
          <w:caps/>
          <w:sz w:val="18"/>
          <w:szCs w:val="18"/>
        </w:rPr>
        <w:t>.</w:t>
      </w:r>
    </w:p>
    <w:p w:rsidR="00174671" w:rsidRDefault="00174671" w:rsidP="002513E3">
      <w:pPr>
        <w:spacing w:after="240" w:line="276" w:lineRule="auto"/>
        <w:contextualSpacing/>
        <w:rPr>
          <w:rFonts w:ascii="Arial Nova Light" w:hAnsi="Arial Nova Light"/>
          <w:caps/>
          <w:sz w:val="18"/>
          <w:szCs w:val="18"/>
        </w:rPr>
      </w:pP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MARCHESAN, A. D</w:t>
      </w:r>
      <w:r w:rsidR="008373FD" w:rsidRPr="00174671">
        <w:rPr>
          <w:rFonts w:ascii="Arial Nova Light" w:hAnsi="Arial Nova Light"/>
          <w:sz w:val="18"/>
          <w:szCs w:val="18"/>
        </w:rPr>
        <w:t>iscurso sobre a deficiência e algumas possibilidades de sentidos</w:t>
      </w:r>
      <w:r w:rsidRPr="00174671">
        <w:rPr>
          <w:rFonts w:ascii="Arial Nova Light" w:hAnsi="Arial Nova Light"/>
          <w:caps/>
          <w:sz w:val="18"/>
          <w:szCs w:val="18"/>
        </w:rPr>
        <w:t>. In: ARENDT, J. C. [</w:t>
      </w:r>
      <w:r w:rsidR="008373FD" w:rsidRPr="00174671">
        <w:rPr>
          <w:rFonts w:ascii="Arial Nova Light" w:hAnsi="Arial Nova Light"/>
          <w:sz w:val="18"/>
          <w:szCs w:val="18"/>
        </w:rPr>
        <w:t xml:space="preserve">et al.] </w:t>
      </w:r>
      <w:r w:rsidRPr="00174671">
        <w:rPr>
          <w:rFonts w:ascii="Arial Nova Light" w:hAnsi="Arial Nova Light"/>
          <w:caps/>
          <w:sz w:val="18"/>
          <w:szCs w:val="18"/>
        </w:rPr>
        <w:t>(O</w:t>
      </w:r>
      <w:r w:rsidR="008373FD" w:rsidRPr="00174671">
        <w:rPr>
          <w:rFonts w:ascii="Arial Nova Light" w:hAnsi="Arial Nova Light"/>
          <w:sz w:val="18"/>
          <w:szCs w:val="18"/>
        </w:rPr>
        <w:t>rg</w:t>
      </w:r>
      <w:r w:rsidRPr="00174671">
        <w:rPr>
          <w:rFonts w:ascii="Arial Nova Light" w:hAnsi="Arial Nova Light"/>
          <w:caps/>
          <w:sz w:val="18"/>
          <w:szCs w:val="18"/>
        </w:rPr>
        <w:t xml:space="preserve">.). </w:t>
      </w:r>
      <w:r w:rsidRPr="008373FD">
        <w:rPr>
          <w:rFonts w:ascii="Arial Nova Light" w:hAnsi="Arial Nova Light"/>
          <w:b/>
          <w:caps/>
          <w:sz w:val="18"/>
          <w:szCs w:val="18"/>
        </w:rPr>
        <w:t>A</w:t>
      </w:r>
      <w:r w:rsidR="008373FD" w:rsidRPr="008373FD">
        <w:rPr>
          <w:rFonts w:ascii="Arial Nova Light" w:hAnsi="Arial Nova Light"/>
          <w:b/>
          <w:sz w:val="18"/>
          <w:szCs w:val="18"/>
        </w:rPr>
        <w:t xml:space="preserve">nais do </w:t>
      </w:r>
      <w:r w:rsidRPr="008373FD">
        <w:rPr>
          <w:rFonts w:ascii="Arial Nova Light" w:hAnsi="Arial Nova Light"/>
          <w:b/>
          <w:caps/>
          <w:sz w:val="18"/>
          <w:szCs w:val="18"/>
        </w:rPr>
        <w:t>5º E</w:t>
      </w:r>
      <w:r w:rsidR="008373FD" w:rsidRPr="008373FD">
        <w:rPr>
          <w:rFonts w:ascii="Arial Nova Light" w:hAnsi="Arial Nova Light"/>
          <w:b/>
          <w:sz w:val="18"/>
          <w:szCs w:val="18"/>
        </w:rPr>
        <w:t xml:space="preserve">ncontro da </w:t>
      </w:r>
      <w:r w:rsidRPr="008373FD">
        <w:rPr>
          <w:rFonts w:ascii="Arial Nova Light" w:hAnsi="Arial Nova Light"/>
          <w:b/>
          <w:caps/>
          <w:sz w:val="18"/>
          <w:szCs w:val="18"/>
        </w:rPr>
        <w:t>R</w:t>
      </w:r>
      <w:r w:rsidR="008373FD" w:rsidRPr="008373FD">
        <w:rPr>
          <w:rFonts w:ascii="Arial Nova Light" w:hAnsi="Arial Nova Light"/>
          <w:b/>
          <w:sz w:val="18"/>
          <w:szCs w:val="18"/>
        </w:rPr>
        <w:t xml:space="preserve">ede </w:t>
      </w:r>
      <w:r w:rsidRPr="008373FD">
        <w:rPr>
          <w:rFonts w:ascii="Arial Nova Light" w:hAnsi="Arial Nova Light"/>
          <w:b/>
          <w:caps/>
          <w:sz w:val="18"/>
          <w:szCs w:val="18"/>
        </w:rPr>
        <w:t>S</w:t>
      </w:r>
      <w:r w:rsidR="008373FD" w:rsidRPr="008373FD">
        <w:rPr>
          <w:rFonts w:ascii="Arial Nova Light" w:hAnsi="Arial Nova Light"/>
          <w:b/>
          <w:sz w:val="18"/>
          <w:szCs w:val="18"/>
        </w:rPr>
        <w:t>ul</w:t>
      </w:r>
      <w:r w:rsidRPr="008373FD">
        <w:rPr>
          <w:rFonts w:ascii="Arial Nova Light" w:hAnsi="Arial Nova Light"/>
          <w:b/>
          <w:caps/>
          <w:sz w:val="18"/>
          <w:szCs w:val="18"/>
        </w:rPr>
        <w:t xml:space="preserve"> L</w:t>
      </w:r>
      <w:r w:rsidR="008373FD" w:rsidRPr="008373FD">
        <w:rPr>
          <w:rFonts w:ascii="Arial Nova Light" w:hAnsi="Arial Nova Light"/>
          <w:b/>
          <w:sz w:val="18"/>
          <w:szCs w:val="18"/>
        </w:rPr>
        <w:t>etras</w:t>
      </w:r>
      <w:r w:rsidRPr="00174671">
        <w:rPr>
          <w:rFonts w:ascii="Arial Nova Light" w:hAnsi="Arial Nova Light"/>
          <w:caps/>
          <w:sz w:val="18"/>
          <w:szCs w:val="18"/>
        </w:rPr>
        <w:t>. C</w:t>
      </w:r>
      <w:r w:rsidR="008373FD" w:rsidRPr="00174671">
        <w:rPr>
          <w:rFonts w:ascii="Arial Nova Light" w:hAnsi="Arial Nova Light"/>
          <w:sz w:val="18"/>
          <w:szCs w:val="18"/>
        </w:rPr>
        <w:t xml:space="preserve">axias do </w:t>
      </w:r>
      <w:r w:rsidRPr="00174671">
        <w:rPr>
          <w:rFonts w:ascii="Arial Nova Light" w:hAnsi="Arial Nova Light"/>
          <w:caps/>
          <w:sz w:val="18"/>
          <w:szCs w:val="18"/>
        </w:rPr>
        <w:t>S</w:t>
      </w:r>
      <w:r w:rsidR="008373FD" w:rsidRPr="00174671">
        <w:rPr>
          <w:rFonts w:ascii="Arial Nova Light" w:hAnsi="Arial Nova Light"/>
          <w:sz w:val="18"/>
          <w:szCs w:val="18"/>
        </w:rPr>
        <w:t>ul</w:t>
      </w:r>
      <w:r w:rsidRPr="00174671">
        <w:rPr>
          <w:rFonts w:ascii="Arial Nova Light" w:hAnsi="Arial Nova Light"/>
          <w:caps/>
          <w:sz w:val="18"/>
          <w:szCs w:val="18"/>
        </w:rPr>
        <w:t>, RS: UCS; P</w:t>
      </w:r>
      <w:r w:rsidR="008373FD" w:rsidRPr="00174671">
        <w:rPr>
          <w:rFonts w:ascii="Arial Nova Light" w:hAnsi="Arial Nova Light"/>
          <w:sz w:val="18"/>
          <w:szCs w:val="18"/>
        </w:rPr>
        <w:t xml:space="preserve">orto </w:t>
      </w:r>
      <w:r w:rsidRPr="00174671">
        <w:rPr>
          <w:rFonts w:ascii="Arial Nova Light" w:hAnsi="Arial Nova Light"/>
          <w:caps/>
          <w:sz w:val="18"/>
          <w:szCs w:val="18"/>
        </w:rPr>
        <w:t>A</w:t>
      </w:r>
      <w:r w:rsidR="008373FD" w:rsidRPr="00174671">
        <w:rPr>
          <w:rFonts w:ascii="Arial Nova Light" w:hAnsi="Arial Nova Light"/>
          <w:sz w:val="18"/>
          <w:szCs w:val="18"/>
        </w:rPr>
        <w:t>legre</w:t>
      </w:r>
      <w:r w:rsidRPr="00174671">
        <w:rPr>
          <w:rFonts w:ascii="Arial Nova Light" w:hAnsi="Arial Nova Light"/>
          <w:caps/>
          <w:sz w:val="18"/>
          <w:szCs w:val="18"/>
        </w:rPr>
        <w:t xml:space="preserve">: UniRitter, </w:t>
      </w:r>
      <w:r w:rsidR="008373FD" w:rsidRPr="00174671">
        <w:rPr>
          <w:rFonts w:ascii="Arial Nova Light" w:hAnsi="Arial Nova Light"/>
          <w:sz w:val="18"/>
          <w:szCs w:val="18"/>
        </w:rPr>
        <w:t>v</w:t>
      </w:r>
      <w:r w:rsidRPr="00174671">
        <w:rPr>
          <w:rFonts w:ascii="Arial Nova Light" w:hAnsi="Arial Nova Light"/>
          <w:caps/>
          <w:sz w:val="18"/>
          <w:szCs w:val="18"/>
        </w:rPr>
        <w:t xml:space="preserve">. 1, </w:t>
      </w:r>
      <w:r w:rsidR="008373FD" w:rsidRPr="00174671">
        <w:rPr>
          <w:rFonts w:ascii="Arial Nova Light" w:hAnsi="Arial Nova Light"/>
          <w:sz w:val="18"/>
          <w:szCs w:val="18"/>
        </w:rPr>
        <w:t>p</w:t>
      </w:r>
      <w:r w:rsidRPr="00174671">
        <w:rPr>
          <w:rFonts w:ascii="Arial Nova Light" w:hAnsi="Arial Nova Light"/>
          <w:caps/>
          <w:sz w:val="18"/>
          <w:szCs w:val="18"/>
        </w:rPr>
        <w:t>. 107-116, 2017.</w:t>
      </w:r>
    </w:p>
    <w:p w:rsidR="00174671" w:rsidRPr="00174671" w:rsidRDefault="00174671" w:rsidP="00174671">
      <w:pPr>
        <w:spacing w:after="240" w:line="276" w:lineRule="auto"/>
        <w:contextualSpacing/>
        <w:rPr>
          <w:rFonts w:ascii="Arial Nova Light" w:hAnsi="Arial Nova Light"/>
          <w:caps/>
          <w:sz w:val="18"/>
          <w:szCs w:val="18"/>
        </w:rPr>
      </w:pP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MARQUEZAN, R. </w:t>
      </w:r>
      <w:r w:rsidRPr="008373FD">
        <w:rPr>
          <w:rFonts w:ascii="Arial Nova Light" w:hAnsi="Arial Nova Light"/>
          <w:b/>
          <w:caps/>
          <w:sz w:val="18"/>
          <w:szCs w:val="18"/>
        </w:rPr>
        <w:t xml:space="preserve">O </w:t>
      </w:r>
      <w:r w:rsidR="008373FD" w:rsidRPr="008373FD">
        <w:rPr>
          <w:rFonts w:ascii="Arial Nova Light" w:hAnsi="Arial Nova Light"/>
          <w:b/>
          <w:sz w:val="18"/>
          <w:szCs w:val="18"/>
        </w:rPr>
        <w:t>discurso sobre o sujeito deficiente produzido pela legislação brasileira</w:t>
      </w:r>
      <w:r w:rsidRPr="00174671">
        <w:rPr>
          <w:rFonts w:ascii="Arial Nova Light" w:hAnsi="Arial Nova Light"/>
          <w:caps/>
          <w:sz w:val="18"/>
          <w:szCs w:val="18"/>
        </w:rPr>
        <w:t xml:space="preserve">. 2007. 175 </w:t>
      </w:r>
      <w:r w:rsidR="008373FD" w:rsidRPr="00174671">
        <w:rPr>
          <w:rFonts w:ascii="Arial Nova Light" w:hAnsi="Arial Nova Light"/>
          <w:sz w:val="18"/>
          <w:szCs w:val="18"/>
        </w:rPr>
        <w:t>f</w:t>
      </w:r>
      <w:r w:rsidRPr="00174671">
        <w:rPr>
          <w:rFonts w:ascii="Arial Nova Light" w:hAnsi="Arial Nova Light"/>
          <w:caps/>
          <w:sz w:val="18"/>
          <w:szCs w:val="18"/>
        </w:rPr>
        <w:t>. T</w:t>
      </w:r>
      <w:r w:rsidR="008373FD" w:rsidRPr="00174671">
        <w:rPr>
          <w:rFonts w:ascii="Arial Nova Light" w:hAnsi="Arial Nova Light"/>
          <w:sz w:val="18"/>
          <w:szCs w:val="18"/>
        </w:rPr>
        <w:t>ese</w:t>
      </w:r>
      <w:r w:rsidRPr="00174671">
        <w:rPr>
          <w:rFonts w:ascii="Arial Nova Light" w:hAnsi="Arial Nova Light"/>
          <w:caps/>
          <w:sz w:val="18"/>
          <w:szCs w:val="18"/>
        </w:rPr>
        <w:t xml:space="preserve"> (D</w:t>
      </w:r>
      <w:r w:rsidR="008373FD" w:rsidRPr="00174671">
        <w:rPr>
          <w:rFonts w:ascii="Arial Nova Light" w:hAnsi="Arial Nova Light"/>
          <w:sz w:val="18"/>
          <w:szCs w:val="18"/>
        </w:rPr>
        <w:t xml:space="preserve">outorado em </w:t>
      </w:r>
      <w:r w:rsidRPr="00174671">
        <w:rPr>
          <w:rFonts w:ascii="Arial Nova Light" w:hAnsi="Arial Nova Light"/>
          <w:caps/>
          <w:sz w:val="18"/>
          <w:szCs w:val="18"/>
        </w:rPr>
        <w:t>E</w:t>
      </w:r>
      <w:r w:rsidR="008373FD" w:rsidRPr="00174671">
        <w:rPr>
          <w:rFonts w:ascii="Arial Nova Light" w:hAnsi="Arial Nova Light"/>
          <w:sz w:val="18"/>
          <w:szCs w:val="18"/>
        </w:rPr>
        <w:t>ducação</w:t>
      </w:r>
      <w:r w:rsidRPr="00174671">
        <w:rPr>
          <w:rFonts w:ascii="Arial Nova Light" w:hAnsi="Arial Nova Light"/>
          <w:caps/>
          <w:sz w:val="18"/>
          <w:szCs w:val="18"/>
        </w:rPr>
        <w:t>)-U</w:t>
      </w:r>
      <w:r w:rsidR="008373FD" w:rsidRPr="00174671">
        <w:rPr>
          <w:rFonts w:ascii="Arial Nova Light" w:hAnsi="Arial Nova Light"/>
          <w:sz w:val="18"/>
          <w:szCs w:val="18"/>
        </w:rPr>
        <w:t>niversidade</w:t>
      </w:r>
      <w:r w:rsidRPr="00174671">
        <w:rPr>
          <w:rFonts w:ascii="Arial Nova Light" w:hAnsi="Arial Nova Light"/>
          <w:caps/>
          <w:sz w:val="18"/>
          <w:szCs w:val="18"/>
        </w:rPr>
        <w:t xml:space="preserve"> </w:t>
      </w:r>
      <w:r w:rsidR="008373FD" w:rsidRPr="00174671">
        <w:rPr>
          <w:rFonts w:ascii="Arial Nova Light" w:hAnsi="Arial Nova Light"/>
          <w:sz w:val="18"/>
          <w:szCs w:val="18"/>
        </w:rPr>
        <w:t>federal</w:t>
      </w:r>
      <w:r w:rsidRPr="00174671">
        <w:rPr>
          <w:rFonts w:ascii="Arial Nova Light" w:hAnsi="Arial Nova Light"/>
          <w:caps/>
          <w:sz w:val="18"/>
          <w:szCs w:val="18"/>
        </w:rPr>
        <w:t xml:space="preserve"> </w:t>
      </w:r>
      <w:r w:rsidR="008373FD" w:rsidRPr="00174671">
        <w:rPr>
          <w:rFonts w:ascii="Arial Nova Light" w:hAnsi="Arial Nova Light"/>
          <w:sz w:val="18"/>
          <w:szCs w:val="18"/>
        </w:rPr>
        <w:t>do</w:t>
      </w:r>
      <w:r w:rsidRPr="00174671">
        <w:rPr>
          <w:rFonts w:ascii="Arial Nova Light" w:hAnsi="Arial Nova Light"/>
          <w:caps/>
          <w:sz w:val="18"/>
          <w:szCs w:val="18"/>
        </w:rPr>
        <w:t xml:space="preserve"> R</w:t>
      </w:r>
      <w:r w:rsidR="008373FD" w:rsidRPr="00174671">
        <w:rPr>
          <w:rFonts w:ascii="Arial Nova Light" w:hAnsi="Arial Nova Light"/>
          <w:sz w:val="18"/>
          <w:szCs w:val="18"/>
        </w:rPr>
        <w:t>io</w:t>
      </w:r>
      <w:r w:rsidRPr="00174671">
        <w:rPr>
          <w:rFonts w:ascii="Arial Nova Light" w:hAnsi="Arial Nova Light"/>
          <w:caps/>
          <w:sz w:val="18"/>
          <w:szCs w:val="18"/>
        </w:rPr>
        <w:t xml:space="preserve"> G</w:t>
      </w:r>
      <w:r w:rsidR="008373FD" w:rsidRPr="00174671">
        <w:rPr>
          <w:rFonts w:ascii="Arial Nova Light" w:hAnsi="Arial Nova Light"/>
          <w:sz w:val="18"/>
          <w:szCs w:val="18"/>
        </w:rPr>
        <w:t xml:space="preserve">rande do </w:t>
      </w:r>
      <w:r w:rsidRPr="00174671">
        <w:rPr>
          <w:rFonts w:ascii="Arial Nova Light" w:hAnsi="Arial Nova Light"/>
          <w:caps/>
          <w:sz w:val="18"/>
          <w:szCs w:val="18"/>
        </w:rPr>
        <w:t>S</w:t>
      </w:r>
      <w:r w:rsidR="008373FD" w:rsidRPr="00174671">
        <w:rPr>
          <w:rFonts w:ascii="Arial Nova Light" w:hAnsi="Arial Nova Light"/>
          <w:sz w:val="18"/>
          <w:szCs w:val="18"/>
        </w:rPr>
        <w:t>ul</w:t>
      </w:r>
      <w:r w:rsidRPr="00174671">
        <w:rPr>
          <w:rFonts w:ascii="Arial Nova Light" w:hAnsi="Arial Nova Light"/>
          <w:caps/>
          <w:sz w:val="18"/>
          <w:szCs w:val="18"/>
        </w:rPr>
        <w:t>, P</w:t>
      </w:r>
      <w:r w:rsidR="008373FD" w:rsidRPr="00174671">
        <w:rPr>
          <w:rFonts w:ascii="Arial Nova Light" w:hAnsi="Arial Nova Light"/>
          <w:sz w:val="18"/>
          <w:szCs w:val="18"/>
        </w:rPr>
        <w:t>orto</w:t>
      </w:r>
      <w:r w:rsidRPr="00174671">
        <w:rPr>
          <w:rFonts w:ascii="Arial Nova Light" w:hAnsi="Arial Nova Light"/>
          <w:caps/>
          <w:sz w:val="18"/>
          <w:szCs w:val="18"/>
        </w:rPr>
        <w:t xml:space="preserve"> A</w:t>
      </w:r>
      <w:r w:rsidR="008373FD" w:rsidRPr="00174671">
        <w:rPr>
          <w:rFonts w:ascii="Arial Nova Light" w:hAnsi="Arial Nova Light"/>
          <w:sz w:val="18"/>
          <w:szCs w:val="18"/>
        </w:rPr>
        <w:t>legre</w:t>
      </w:r>
      <w:r w:rsidRPr="00174671">
        <w:rPr>
          <w:rFonts w:ascii="Arial Nova Light" w:hAnsi="Arial Nova Light"/>
          <w:caps/>
          <w:sz w:val="18"/>
          <w:szCs w:val="18"/>
        </w:rPr>
        <w:t>, RS, 2007.</w:t>
      </w:r>
    </w:p>
    <w:p w:rsidR="00174671" w:rsidRPr="00174671" w:rsidRDefault="00174671" w:rsidP="00174671">
      <w:pPr>
        <w:spacing w:after="240" w:line="276" w:lineRule="auto"/>
        <w:contextualSpacing/>
        <w:rPr>
          <w:rFonts w:ascii="Arial Nova Light" w:hAnsi="Arial Nova Light"/>
          <w:caps/>
          <w:sz w:val="18"/>
          <w:szCs w:val="18"/>
        </w:rPr>
      </w:pP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MAZZOTTA, M</w:t>
      </w:r>
      <w:r w:rsidR="008373FD">
        <w:rPr>
          <w:rFonts w:ascii="Arial Nova Light" w:hAnsi="Arial Nova Light"/>
          <w:caps/>
          <w:sz w:val="18"/>
          <w:szCs w:val="18"/>
        </w:rPr>
        <w:t>.</w:t>
      </w:r>
      <w:r w:rsidRPr="00174671">
        <w:rPr>
          <w:rFonts w:ascii="Arial Nova Light" w:hAnsi="Arial Nova Light"/>
          <w:caps/>
          <w:sz w:val="18"/>
          <w:szCs w:val="18"/>
        </w:rPr>
        <w:t xml:space="preserve"> J.S</w:t>
      </w:r>
      <w:r w:rsidRPr="008373FD">
        <w:rPr>
          <w:rFonts w:ascii="Arial Nova Light" w:hAnsi="Arial Nova Light"/>
          <w:b/>
          <w:caps/>
          <w:sz w:val="18"/>
          <w:szCs w:val="18"/>
        </w:rPr>
        <w:t>. E</w:t>
      </w:r>
      <w:r w:rsidR="008373FD" w:rsidRPr="008373FD">
        <w:rPr>
          <w:rFonts w:ascii="Arial Nova Light" w:hAnsi="Arial Nova Light"/>
          <w:b/>
          <w:sz w:val="18"/>
          <w:szCs w:val="18"/>
        </w:rPr>
        <w:t xml:space="preserve">ducação especial no </w:t>
      </w:r>
      <w:r w:rsidRPr="008373FD">
        <w:rPr>
          <w:rFonts w:ascii="Arial Nova Light" w:hAnsi="Arial Nova Light"/>
          <w:b/>
          <w:caps/>
          <w:sz w:val="18"/>
          <w:szCs w:val="18"/>
        </w:rPr>
        <w:t>B</w:t>
      </w:r>
      <w:r w:rsidR="008373FD" w:rsidRPr="008373FD">
        <w:rPr>
          <w:rFonts w:ascii="Arial Nova Light" w:hAnsi="Arial Nova Light"/>
          <w:b/>
          <w:sz w:val="18"/>
          <w:szCs w:val="18"/>
        </w:rPr>
        <w:t>rasil</w:t>
      </w:r>
      <w:r w:rsidRPr="00174671">
        <w:rPr>
          <w:rFonts w:ascii="Arial Nova Light" w:hAnsi="Arial Nova Light"/>
          <w:caps/>
          <w:sz w:val="18"/>
          <w:szCs w:val="18"/>
        </w:rPr>
        <w:t>: H</w:t>
      </w:r>
      <w:r w:rsidR="008373FD" w:rsidRPr="00174671">
        <w:rPr>
          <w:rFonts w:ascii="Arial Nova Light" w:hAnsi="Arial Nova Light"/>
          <w:sz w:val="18"/>
          <w:szCs w:val="18"/>
        </w:rPr>
        <w:t>istória e políticas públicas</w:t>
      </w:r>
      <w:r w:rsidRPr="00174671">
        <w:rPr>
          <w:rFonts w:ascii="Arial Nova Light" w:hAnsi="Arial Nova Light"/>
          <w:caps/>
          <w:sz w:val="18"/>
          <w:szCs w:val="18"/>
        </w:rPr>
        <w:t xml:space="preserve">. 5. </w:t>
      </w:r>
      <w:r w:rsidR="008373FD" w:rsidRPr="00174671">
        <w:rPr>
          <w:rFonts w:ascii="Arial Nova Light" w:hAnsi="Arial Nova Light"/>
          <w:sz w:val="18"/>
          <w:szCs w:val="18"/>
        </w:rPr>
        <w:t>ed</w:t>
      </w:r>
      <w:r w:rsidRPr="00174671">
        <w:rPr>
          <w:rFonts w:ascii="Arial Nova Light" w:hAnsi="Arial Nova Light"/>
          <w:caps/>
          <w:sz w:val="18"/>
          <w:szCs w:val="18"/>
        </w:rPr>
        <w:t>. S</w:t>
      </w:r>
      <w:r w:rsidR="008373FD" w:rsidRPr="00174671">
        <w:rPr>
          <w:rFonts w:ascii="Arial Nova Light" w:hAnsi="Arial Nova Light"/>
          <w:sz w:val="18"/>
          <w:szCs w:val="18"/>
        </w:rPr>
        <w:t>ão</w:t>
      </w:r>
      <w:r w:rsidRPr="00174671">
        <w:rPr>
          <w:rFonts w:ascii="Arial Nova Light" w:hAnsi="Arial Nova Light"/>
          <w:caps/>
          <w:sz w:val="18"/>
          <w:szCs w:val="18"/>
        </w:rPr>
        <w:t xml:space="preserve"> P</w:t>
      </w:r>
      <w:r w:rsidR="008373FD" w:rsidRPr="00174671">
        <w:rPr>
          <w:rFonts w:ascii="Arial Nova Light" w:hAnsi="Arial Nova Light"/>
          <w:sz w:val="18"/>
          <w:szCs w:val="18"/>
        </w:rPr>
        <w:t>aulo</w:t>
      </w:r>
      <w:r w:rsidRPr="00174671">
        <w:rPr>
          <w:rFonts w:ascii="Arial Nova Light" w:hAnsi="Arial Nova Light"/>
          <w:caps/>
          <w:sz w:val="18"/>
          <w:szCs w:val="18"/>
        </w:rPr>
        <w:t>: C</w:t>
      </w:r>
      <w:r w:rsidR="008373FD" w:rsidRPr="00174671">
        <w:rPr>
          <w:rFonts w:ascii="Arial Nova Light" w:hAnsi="Arial Nova Light"/>
          <w:sz w:val="18"/>
          <w:szCs w:val="18"/>
        </w:rPr>
        <w:t xml:space="preserve">ortez </w:t>
      </w:r>
      <w:r w:rsidRPr="00174671">
        <w:rPr>
          <w:rFonts w:ascii="Arial Nova Light" w:hAnsi="Arial Nova Light"/>
          <w:caps/>
          <w:sz w:val="18"/>
          <w:szCs w:val="18"/>
        </w:rPr>
        <w:t>E</w:t>
      </w:r>
      <w:r w:rsidR="008373FD" w:rsidRPr="00174671">
        <w:rPr>
          <w:rFonts w:ascii="Arial Nova Light" w:hAnsi="Arial Nova Light"/>
          <w:sz w:val="18"/>
          <w:szCs w:val="18"/>
        </w:rPr>
        <w:t>ditora</w:t>
      </w:r>
      <w:r w:rsidRPr="00174671">
        <w:rPr>
          <w:rFonts w:ascii="Arial Nova Light" w:hAnsi="Arial Nova Light"/>
          <w:caps/>
          <w:sz w:val="18"/>
          <w:szCs w:val="18"/>
        </w:rPr>
        <w:t>, 2005.</w:t>
      </w:r>
    </w:p>
    <w:p w:rsidR="00174671" w:rsidRPr="00174671" w:rsidRDefault="00174671" w:rsidP="00174671">
      <w:pPr>
        <w:spacing w:after="240" w:line="276" w:lineRule="auto"/>
        <w:contextualSpacing/>
        <w:rPr>
          <w:rFonts w:ascii="Arial Nova Light" w:hAnsi="Arial Nova Light"/>
          <w:caps/>
          <w:sz w:val="18"/>
          <w:szCs w:val="18"/>
        </w:rPr>
      </w:pPr>
    </w:p>
    <w:p w:rsid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MENDES, E. G.; PICCOLO, G. M. </w:t>
      </w:r>
      <w:r w:rsidRPr="00624BD3">
        <w:rPr>
          <w:rFonts w:ascii="Arial Nova Light" w:hAnsi="Arial Nova Light"/>
          <w:caps/>
          <w:sz w:val="18"/>
          <w:szCs w:val="18"/>
        </w:rPr>
        <w:t>S</w:t>
      </w:r>
      <w:r w:rsidR="00624BD3" w:rsidRPr="00624BD3">
        <w:rPr>
          <w:rFonts w:ascii="Arial Nova Light" w:hAnsi="Arial Nova Light"/>
          <w:sz w:val="18"/>
          <w:szCs w:val="18"/>
        </w:rPr>
        <w:t>obre formas e conteúdos</w:t>
      </w:r>
      <w:r w:rsidRPr="00174671">
        <w:rPr>
          <w:rFonts w:ascii="Arial Nova Light" w:hAnsi="Arial Nova Light"/>
          <w:caps/>
          <w:sz w:val="18"/>
          <w:szCs w:val="18"/>
        </w:rPr>
        <w:t xml:space="preserve">: </w:t>
      </w:r>
      <w:r w:rsidR="00624BD3" w:rsidRPr="00174671">
        <w:rPr>
          <w:rFonts w:ascii="Arial Nova Light" w:hAnsi="Arial Nova Light"/>
          <w:sz w:val="18"/>
          <w:szCs w:val="18"/>
        </w:rPr>
        <w:t>a deficiência como produção histórica</w:t>
      </w:r>
      <w:r w:rsidRPr="00174671">
        <w:rPr>
          <w:rFonts w:ascii="Arial Nova Light" w:hAnsi="Arial Nova Light"/>
          <w:caps/>
          <w:sz w:val="18"/>
          <w:szCs w:val="18"/>
        </w:rPr>
        <w:t xml:space="preserve">. </w:t>
      </w:r>
      <w:r w:rsidRPr="00624BD3">
        <w:rPr>
          <w:rFonts w:ascii="Arial Nova Light" w:hAnsi="Arial Nova Light"/>
          <w:b/>
          <w:caps/>
          <w:sz w:val="18"/>
          <w:szCs w:val="18"/>
        </w:rPr>
        <w:t>P</w:t>
      </w:r>
      <w:r w:rsidR="00624BD3" w:rsidRPr="00624BD3">
        <w:rPr>
          <w:rFonts w:ascii="Arial Nova Light" w:hAnsi="Arial Nova Light"/>
          <w:b/>
          <w:sz w:val="18"/>
          <w:szCs w:val="18"/>
        </w:rPr>
        <w:t>erspectiva</w:t>
      </w:r>
      <w:r w:rsidRPr="00174671">
        <w:rPr>
          <w:rFonts w:ascii="Arial Nova Light" w:hAnsi="Arial Nova Light"/>
          <w:caps/>
          <w:sz w:val="18"/>
          <w:szCs w:val="18"/>
        </w:rPr>
        <w:t>, F</w:t>
      </w:r>
      <w:r w:rsidR="00624BD3" w:rsidRPr="00174671">
        <w:rPr>
          <w:rFonts w:ascii="Arial Nova Light" w:hAnsi="Arial Nova Light"/>
          <w:sz w:val="18"/>
          <w:szCs w:val="18"/>
        </w:rPr>
        <w:t>lorianópolis</w:t>
      </w:r>
      <w:r w:rsidRPr="00174671">
        <w:rPr>
          <w:rFonts w:ascii="Arial Nova Light" w:hAnsi="Arial Nova Light"/>
          <w:caps/>
          <w:sz w:val="18"/>
          <w:szCs w:val="18"/>
        </w:rPr>
        <w:t xml:space="preserve">, </w:t>
      </w:r>
      <w:r w:rsidR="00624BD3" w:rsidRPr="00174671">
        <w:rPr>
          <w:rFonts w:ascii="Arial Nova Light" w:hAnsi="Arial Nova Light"/>
          <w:sz w:val="18"/>
          <w:szCs w:val="18"/>
        </w:rPr>
        <w:t>v</w:t>
      </w:r>
      <w:r w:rsidRPr="00174671">
        <w:rPr>
          <w:rFonts w:ascii="Arial Nova Light" w:hAnsi="Arial Nova Light"/>
          <w:caps/>
          <w:sz w:val="18"/>
          <w:szCs w:val="18"/>
        </w:rPr>
        <w:t xml:space="preserve">. 31, </w:t>
      </w:r>
      <w:r w:rsidR="00624BD3" w:rsidRPr="00174671">
        <w:rPr>
          <w:rFonts w:ascii="Arial Nova Light" w:hAnsi="Arial Nova Light"/>
          <w:sz w:val="18"/>
          <w:szCs w:val="18"/>
        </w:rPr>
        <w:t>n</w:t>
      </w:r>
      <w:r w:rsidRPr="00174671">
        <w:rPr>
          <w:rFonts w:ascii="Arial Nova Light" w:hAnsi="Arial Nova Light"/>
          <w:caps/>
          <w:sz w:val="18"/>
          <w:szCs w:val="18"/>
        </w:rPr>
        <w:t xml:space="preserve">. 1, </w:t>
      </w:r>
      <w:r w:rsidR="00624BD3">
        <w:rPr>
          <w:rFonts w:ascii="Arial Nova Light" w:hAnsi="Arial Nova Light"/>
          <w:sz w:val="18"/>
          <w:szCs w:val="18"/>
        </w:rPr>
        <w:t>p</w:t>
      </w:r>
      <w:r w:rsidR="00624BD3">
        <w:rPr>
          <w:rFonts w:ascii="Arial Nova Light" w:hAnsi="Arial Nova Light"/>
          <w:caps/>
          <w:sz w:val="18"/>
          <w:szCs w:val="18"/>
        </w:rPr>
        <w:t xml:space="preserve">. </w:t>
      </w:r>
      <w:r w:rsidRPr="00174671">
        <w:rPr>
          <w:rFonts w:ascii="Arial Nova Light" w:hAnsi="Arial Nova Light"/>
          <w:caps/>
          <w:sz w:val="18"/>
          <w:szCs w:val="18"/>
        </w:rPr>
        <w:t xml:space="preserve">283-315, </w:t>
      </w:r>
      <w:r w:rsidR="00624BD3" w:rsidRPr="00174671">
        <w:rPr>
          <w:rFonts w:ascii="Arial Nova Light" w:hAnsi="Arial Nova Light"/>
          <w:sz w:val="18"/>
          <w:szCs w:val="18"/>
        </w:rPr>
        <w:t>jan./abr</w:t>
      </w:r>
      <w:r w:rsidRPr="00174671">
        <w:rPr>
          <w:rFonts w:ascii="Arial Nova Light" w:hAnsi="Arial Nova Light"/>
          <w:caps/>
          <w:sz w:val="18"/>
          <w:szCs w:val="18"/>
        </w:rPr>
        <w:t>. 2013.</w:t>
      </w:r>
    </w:p>
    <w:p w:rsidR="00174671" w:rsidRDefault="00174671" w:rsidP="00174671">
      <w:pPr>
        <w:spacing w:after="240" w:line="276" w:lineRule="auto"/>
        <w:contextualSpacing/>
        <w:rPr>
          <w:rFonts w:ascii="Arial Nova Light" w:hAnsi="Arial Nova Light"/>
          <w:caps/>
          <w:sz w:val="18"/>
          <w:szCs w:val="18"/>
        </w:rPr>
      </w:pPr>
    </w:p>
    <w:p w:rsidR="00174671" w:rsidRP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PACHECO, K. M. B.; ALVES, V. L. R. </w:t>
      </w:r>
      <w:r w:rsidRPr="00624BD3">
        <w:rPr>
          <w:rFonts w:ascii="Arial Nova Light" w:hAnsi="Arial Nova Light"/>
          <w:caps/>
          <w:sz w:val="18"/>
          <w:szCs w:val="18"/>
        </w:rPr>
        <w:t xml:space="preserve">A </w:t>
      </w:r>
      <w:r w:rsidR="00624BD3" w:rsidRPr="00624BD3">
        <w:rPr>
          <w:rFonts w:ascii="Arial Nova Light" w:hAnsi="Arial Nova Light"/>
          <w:sz w:val="18"/>
          <w:szCs w:val="18"/>
        </w:rPr>
        <w:t>história da deficiência, da marginalização à inclusão social</w:t>
      </w:r>
      <w:r w:rsidRPr="00174671">
        <w:rPr>
          <w:rFonts w:ascii="Arial Nova Light" w:hAnsi="Arial Nova Light"/>
          <w:caps/>
          <w:sz w:val="18"/>
          <w:szCs w:val="18"/>
        </w:rPr>
        <w:t xml:space="preserve">: </w:t>
      </w:r>
      <w:r w:rsidR="00624BD3" w:rsidRPr="00174671">
        <w:rPr>
          <w:rFonts w:ascii="Arial Nova Light" w:hAnsi="Arial Nova Light"/>
          <w:sz w:val="18"/>
          <w:szCs w:val="18"/>
        </w:rPr>
        <w:t>uma mudança de paradigma</w:t>
      </w:r>
      <w:r w:rsidRPr="00174671">
        <w:rPr>
          <w:rFonts w:ascii="Arial Nova Light" w:hAnsi="Arial Nova Light"/>
          <w:caps/>
          <w:sz w:val="18"/>
          <w:szCs w:val="18"/>
        </w:rPr>
        <w:t xml:space="preserve">. </w:t>
      </w:r>
      <w:r w:rsidRPr="00624BD3">
        <w:rPr>
          <w:rFonts w:ascii="Arial Nova Light" w:hAnsi="Arial Nova Light"/>
          <w:b/>
          <w:caps/>
          <w:sz w:val="18"/>
          <w:szCs w:val="18"/>
        </w:rPr>
        <w:t>A</w:t>
      </w:r>
      <w:r w:rsidR="00624BD3" w:rsidRPr="00624BD3">
        <w:rPr>
          <w:rFonts w:ascii="Arial Nova Light" w:hAnsi="Arial Nova Light"/>
          <w:b/>
          <w:sz w:val="18"/>
          <w:szCs w:val="18"/>
        </w:rPr>
        <w:t>cta</w:t>
      </w:r>
      <w:r w:rsidRPr="00624BD3">
        <w:rPr>
          <w:rFonts w:ascii="Arial Nova Light" w:hAnsi="Arial Nova Light"/>
          <w:b/>
          <w:caps/>
          <w:sz w:val="18"/>
          <w:szCs w:val="18"/>
        </w:rPr>
        <w:t xml:space="preserve"> F</w:t>
      </w:r>
      <w:r w:rsidR="00624BD3" w:rsidRPr="00624BD3">
        <w:rPr>
          <w:rFonts w:ascii="Arial Nova Light" w:hAnsi="Arial Nova Light"/>
          <w:b/>
          <w:sz w:val="18"/>
          <w:szCs w:val="18"/>
        </w:rPr>
        <w:t>isiátrica</w:t>
      </w:r>
      <w:r w:rsidRPr="00174671">
        <w:rPr>
          <w:rFonts w:ascii="Arial Nova Light" w:hAnsi="Arial Nova Light"/>
          <w:caps/>
          <w:sz w:val="18"/>
          <w:szCs w:val="18"/>
        </w:rPr>
        <w:t>, S</w:t>
      </w:r>
      <w:r w:rsidR="00624BD3" w:rsidRPr="00174671">
        <w:rPr>
          <w:rFonts w:ascii="Arial Nova Light" w:hAnsi="Arial Nova Light"/>
          <w:sz w:val="18"/>
          <w:szCs w:val="18"/>
        </w:rPr>
        <w:t>ão</w:t>
      </w:r>
      <w:r w:rsidRPr="00174671">
        <w:rPr>
          <w:rFonts w:ascii="Arial Nova Light" w:hAnsi="Arial Nova Light"/>
          <w:caps/>
          <w:sz w:val="18"/>
          <w:szCs w:val="18"/>
        </w:rPr>
        <w:t xml:space="preserve"> P</w:t>
      </w:r>
      <w:r w:rsidR="00624BD3" w:rsidRPr="00174671">
        <w:rPr>
          <w:rFonts w:ascii="Arial Nova Light" w:hAnsi="Arial Nova Light"/>
          <w:sz w:val="18"/>
          <w:szCs w:val="18"/>
        </w:rPr>
        <w:t>aulo</w:t>
      </w:r>
      <w:r w:rsidRPr="00174671">
        <w:rPr>
          <w:rFonts w:ascii="Arial Nova Light" w:hAnsi="Arial Nova Light"/>
          <w:caps/>
          <w:sz w:val="18"/>
          <w:szCs w:val="18"/>
        </w:rPr>
        <w:t xml:space="preserve">, </w:t>
      </w:r>
      <w:r w:rsidR="00624BD3" w:rsidRPr="00174671">
        <w:rPr>
          <w:rFonts w:ascii="Arial Nova Light" w:hAnsi="Arial Nova Light"/>
          <w:sz w:val="18"/>
          <w:szCs w:val="18"/>
        </w:rPr>
        <w:t>v</w:t>
      </w:r>
      <w:r w:rsidRPr="00174671">
        <w:rPr>
          <w:rFonts w:ascii="Arial Nova Light" w:hAnsi="Arial Nova Light"/>
          <w:caps/>
          <w:sz w:val="18"/>
          <w:szCs w:val="18"/>
        </w:rPr>
        <w:t xml:space="preserve">. 14, </w:t>
      </w:r>
      <w:r w:rsidR="00624BD3" w:rsidRPr="00174671">
        <w:rPr>
          <w:rFonts w:ascii="Arial Nova Light" w:hAnsi="Arial Nova Light"/>
          <w:sz w:val="18"/>
          <w:szCs w:val="18"/>
        </w:rPr>
        <w:t xml:space="preserve">n. </w:t>
      </w:r>
      <w:r w:rsidRPr="00174671">
        <w:rPr>
          <w:rFonts w:ascii="Arial Nova Light" w:hAnsi="Arial Nova Light"/>
          <w:caps/>
          <w:sz w:val="18"/>
          <w:szCs w:val="18"/>
        </w:rPr>
        <w:t>4,</w:t>
      </w:r>
      <w:r w:rsidR="00624BD3" w:rsidRPr="00174671">
        <w:rPr>
          <w:rFonts w:ascii="Arial Nova Light" w:hAnsi="Arial Nova Light"/>
          <w:sz w:val="18"/>
          <w:szCs w:val="18"/>
        </w:rPr>
        <w:t xml:space="preserve"> p</w:t>
      </w:r>
      <w:r w:rsidRPr="00174671">
        <w:rPr>
          <w:rFonts w:ascii="Arial Nova Light" w:hAnsi="Arial Nova Light"/>
          <w:caps/>
          <w:sz w:val="18"/>
          <w:szCs w:val="18"/>
        </w:rPr>
        <w:t>. 242- 248, 2007.</w:t>
      </w:r>
    </w:p>
    <w:p w:rsidR="00174671" w:rsidRPr="00174671" w:rsidRDefault="00174671" w:rsidP="00174671">
      <w:pPr>
        <w:spacing w:after="240" w:line="276" w:lineRule="auto"/>
        <w:contextualSpacing/>
        <w:rPr>
          <w:rFonts w:ascii="Arial Nova Light" w:hAnsi="Arial Nova Light"/>
          <w:caps/>
          <w:sz w:val="18"/>
          <w:szCs w:val="18"/>
        </w:rPr>
      </w:pPr>
    </w:p>
    <w:p w:rsidR="00174671" w:rsidRDefault="00174671" w:rsidP="00174671">
      <w:pPr>
        <w:spacing w:after="240" w:line="276" w:lineRule="auto"/>
        <w:contextualSpacing/>
        <w:rPr>
          <w:rFonts w:ascii="Arial Nova Light" w:hAnsi="Arial Nova Light"/>
          <w:caps/>
          <w:sz w:val="18"/>
          <w:szCs w:val="18"/>
        </w:rPr>
      </w:pPr>
      <w:r w:rsidRPr="00174671">
        <w:rPr>
          <w:rFonts w:ascii="Arial Nova Light" w:hAnsi="Arial Nova Light"/>
          <w:caps/>
          <w:sz w:val="18"/>
          <w:szCs w:val="18"/>
        </w:rPr>
        <w:t xml:space="preserve">SCHEWINSKY, S. R. A </w:t>
      </w:r>
      <w:r w:rsidR="00624BD3" w:rsidRPr="00174671">
        <w:rPr>
          <w:rFonts w:ascii="Arial Nova Light" w:hAnsi="Arial Nova Light"/>
          <w:sz w:val="18"/>
          <w:szCs w:val="18"/>
        </w:rPr>
        <w:t>barbárie do preconceito contra o deficiente</w:t>
      </w:r>
      <w:r w:rsidRPr="00174671">
        <w:rPr>
          <w:rFonts w:ascii="Arial Nova Light" w:hAnsi="Arial Nova Light"/>
          <w:caps/>
          <w:sz w:val="18"/>
          <w:szCs w:val="18"/>
        </w:rPr>
        <w:t xml:space="preserve">: </w:t>
      </w:r>
      <w:r w:rsidR="00624BD3" w:rsidRPr="00174671">
        <w:rPr>
          <w:rFonts w:ascii="Arial Nova Light" w:hAnsi="Arial Nova Light"/>
          <w:sz w:val="18"/>
          <w:szCs w:val="18"/>
        </w:rPr>
        <w:t xml:space="preserve">todos somos vítimas. </w:t>
      </w:r>
      <w:r w:rsidRPr="00624BD3">
        <w:rPr>
          <w:rFonts w:ascii="Arial Nova Light" w:hAnsi="Arial Nova Light"/>
          <w:b/>
          <w:caps/>
          <w:sz w:val="18"/>
          <w:szCs w:val="18"/>
        </w:rPr>
        <w:t>A</w:t>
      </w:r>
      <w:r w:rsidR="00624BD3" w:rsidRPr="00624BD3">
        <w:rPr>
          <w:rFonts w:ascii="Arial Nova Light" w:hAnsi="Arial Nova Light"/>
          <w:b/>
          <w:sz w:val="18"/>
          <w:szCs w:val="18"/>
        </w:rPr>
        <w:t>cta</w:t>
      </w:r>
      <w:r w:rsidRPr="00624BD3">
        <w:rPr>
          <w:rFonts w:ascii="Arial Nova Light" w:hAnsi="Arial Nova Light"/>
          <w:b/>
          <w:caps/>
          <w:sz w:val="18"/>
          <w:szCs w:val="18"/>
        </w:rPr>
        <w:t xml:space="preserve"> F</w:t>
      </w:r>
      <w:r w:rsidR="00624BD3" w:rsidRPr="00624BD3">
        <w:rPr>
          <w:rFonts w:ascii="Arial Nova Light" w:hAnsi="Arial Nova Light"/>
          <w:b/>
          <w:sz w:val="18"/>
          <w:szCs w:val="18"/>
        </w:rPr>
        <w:t>isiátrica</w:t>
      </w:r>
      <w:r w:rsidRPr="00174671">
        <w:rPr>
          <w:rFonts w:ascii="Arial Nova Light" w:hAnsi="Arial Nova Light"/>
          <w:caps/>
          <w:sz w:val="18"/>
          <w:szCs w:val="18"/>
        </w:rPr>
        <w:t>, S</w:t>
      </w:r>
      <w:r w:rsidR="00624BD3" w:rsidRPr="00174671">
        <w:rPr>
          <w:rFonts w:ascii="Arial Nova Light" w:hAnsi="Arial Nova Light"/>
          <w:sz w:val="18"/>
          <w:szCs w:val="18"/>
        </w:rPr>
        <w:t>ão</w:t>
      </w:r>
      <w:r w:rsidRPr="00174671">
        <w:rPr>
          <w:rFonts w:ascii="Arial Nova Light" w:hAnsi="Arial Nova Light"/>
          <w:caps/>
          <w:sz w:val="18"/>
          <w:szCs w:val="18"/>
        </w:rPr>
        <w:t xml:space="preserve"> P</w:t>
      </w:r>
      <w:r w:rsidR="00624BD3" w:rsidRPr="00174671">
        <w:rPr>
          <w:rFonts w:ascii="Arial Nova Light" w:hAnsi="Arial Nova Light"/>
          <w:sz w:val="18"/>
          <w:szCs w:val="18"/>
        </w:rPr>
        <w:t>aulo</w:t>
      </w:r>
      <w:r w:rsidRPr="00174671">
        <w:rPr>
          <w:rFonts w:ascii="Arial Nova Light" w:hAnsi="Arial Nova Light"/>
          <w:caps/>
          <w:sz w:val="18"/>
          <w:szCs w:val="18"/>
        </w:rPr>
        <w:t xml:space="preserve">, </w:t>
      </w:r>
      <w:r w:rsidR="00624BD3" w:rsidRPr="00174671">
        <w:rPr>
          <w:rFonts w:ascii="Arial Nova Light" w:hAnsi="Arial Nova Light"/>
          <w:sz w:val="18"/>
          <w:szCs w:val="18"/>
        </w:rPr>
        <w:t>v</w:t>
      </w:r>
      <w:r w:rsidRPr="00174671">
        <w:rPr>
          <w:rFonts w:ascii="Arial Nova Light" w:hAnsi="Arial Nova Light"/>
          <w:caps/>
          <w:sz w:val="18"/>
          <w:szCs w:val="18"/>
        </w:rPr>
        <w:t xml:space="preserve">. 11, </w:t>
      </w:r>
      <w:r w:rsidR="00624BD3" w:rsidRPr="00174671">
        <w:rPr>
          <w:rFonts w:ascii="Arial Nova Light" w:hAnsi="Arial Nova Light"/>
          <w:sz w:val="18"/>
          <w:szCs w:val="18"/>
        </w:rPr>
        <w:t>n</w:t>
      </w:r>
      <w:r w:rsidRPr="00174671">
        <w:rPr>
          <w:rFonts w:ascii="Arial Nova Light" w:hAnsi="Arial Nova Light"/>
          <w:caps/>
          <w:sz w:val="18"/>
          <w:szCs w:val="18"/>
        </w:rPr>
        <w:t xml:space="preserve">. 1, </w:t>
      </w:r>
      <w:r w:rsidR="00624BD3" w:rsidRPr="00174671">
        <w:rPr>
          <w:rFonts w:ascii="Arial Nova Light" w:hAnsi="Arial Nova Light"/>
          <w:sz w:val="18"/>
          <w:szCs w:val="18"/>
        </w:rPr>
        <w:t>p</w:t>
      </w:r>
      <w:r w:rsidRPr="00174671">
        <w:rPr>
          <w:rFonts w:ascii="Arial Nova Light" w:hAnsi="Arial Nova Light"/>
          <w:caps/>
          <w:sz w:val="18"/>
          <w:szCs w:val="18"/>
        </w:rPr>
        <w:t xml:space="preserve">. 7-11, </w:t>
      </w:r>
      <w:r w:rsidR="00624BD3" w:rsidRPr="00174671">
        <w:rPr>
          <w:rFonts w:ascii="Arial Nova Light" w:hAnsi="Arial Nova Light"/>
          <w:sz w:val="18"/>
          <w:szCs w:val="18"/>
        </w:rPr>
        <w:t xml:space="preserve">abr. </w:t>
      </w:r>
      <w:r w:rsidRPr="00174671">
        <w:rPr>
          <w:rFonts w:ascii="Arial Nova Light" w:hAnsi="Arial Nova Light"/>
          <w:caps/>
          <w:sz w:val="18"/>
          <w:szCs w:val="18"/>
        </w:rPr>
        <w:t>2004.</w:t>
      </w:r>
    </w:p>
    <w:p w:rsidR="00016658" w:rsidRDefault="00016658" w:rsidP="00F3119A">
      <w:pPr>
        <w:contextualSpacing/>
        <w:jc w:val="both"/>
      </w:pPr>
    </w:p>
    <w:sectPr w:rsidR="00016658" w:rsidSect="001C565F">
      <w:headerReference w:type="default" r:id="rId9"/>
      <w:footerReference w:type="default" r:id="rId10"/>
      <w:type w:val="continuous"/>
      <w:pgSz w:w="11906" w:h="16838" w:code="9"/>
      <w:pgMar w:top="1701" w:right="2268" w:bottom="1134" w:left="1134" w:header="0"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DB" w:rsidRDefault="000D14DB" w:rsidP="003F1FD3">
      <w:r>
        <w:separator/>
      </w:r>
    </w:p>
  </w:endnote>
  <w:endnote w:type="continuationSeparator" w:id="0">
    <w:p w:rsidR="000D14DB" w:rsidRDefault="000D14DB" w:rsidP="003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8F" w:rsidRPr="004D69EA" w:rsidRDefault="008C5326" w:rsidP="004D69EA">
    <w:pPr>
      <w:pStyle w:val="Rodap"/>
      <w:jc w:val="center"/>
      <w:rPr>
        <w:sz w:val="16"/>
      </w:rPr>
    </w:pPr>
    <w:r>
      <w:rPr>
        <w:sz w:val="16"/>
      </w:rPr>
      <w:t>Cabeçalho a ser Editado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DB" w:rsidRDefault="000D14DB" w:rsidP="003F1FD3">
      <w:r>
        <w:separator/>
      </w:r>
    </w:p>
  </w:footnote>
  <w:footnote w:type="continuationSeparator" w:id="0">
    <w:p w:rsidR="000D14DB" w:rsidRDefault="000D14DB" w:rsidP="003F1FD3">
      <w:r>
        <w:continuationSeparator/>
      </w:r>
    </w:p>
  </w:footnote>
  <w:footnote w:id="1">
    <w:p w:rsidR="00482BBF" w:rsidRDefault="00482BBF" w:rsidP="00AD27A7">
      <w:pPr>
        <w:pStyle w:val="Textodenotaderodap"/>
        <w:jc w:val="both"/>
      </w:pPr>
      <w:r>
        <w:rPr>
          <w:rStyle w:val="Refdenotaderodap"/>
        </w:rPr>
        <w:footnoteRef/>
      </w:r>
      <w:r>
        <w:t xml:space="preserve"> </w:t>
      </w:r>
      <w:r w:rsidR="00AD27A7">
        <w:rPr>
          <w:rFonts w:ascii="Arial Nova Light" w:hAnsi="Arial Nova Light"/>
          <w:sz w:val="18"/>
          <w:szCs w:val="18"/>
        </w:rPr>
        <w:t>Doutoranda em Letras</w:t>
      </w:r>
      <w:r w:rsidR="00B50052">
        <w:rPr>
          <w:rFonts w:ascii="Arial Nova Light" w:hAnsi="Arial Nova Light"/>
          <w:sz w:val="18"/>
          <w:szCs w:val="18"/>
        </w:rPr>
        <w:t xml:space="preserve"> pelo Programa de Pós-Graduação em Letras da Universidade Federal de Santa Maria. </w:t>
      </w:r>
      <w:r>
        <w:rPr>
          <w:rFonts w:ascii="Arial Nova Light" w:hAnsi="Arial Nova Light"/>
          <w:sz w:val="18"/>
          <w:szCs w:val="18"/>
        </w:rPr>
        <w:t>Mestra em Letras – Estudos Linguísticos – pela Universidade Federal de Santa Maria.</w:t>
      </w:r>
      <w:r w:rsidR="00AD27A7">
        <w:rPr>
          <w:rFonts w:ascii="Arial Nova Light" w:hAnsi="Arial Nova Light"/>
          <w:sz w:val="18"/>
          <w:szCs w:val="18"/>
        </w:rPr>
        <w:t xml:space="preserve"> Bacharela em Letras Português e Literaturas </w:t>
      </w:r>
      <w:r w:rsidR="00AD27A7" w:rsidRPr="00AD27A7">
        <w:rPr>
          <w:rFonts w:ascii="Arial Nova Light" w:hAnsi="Arial Nova Light"/>
          <w:sz w:val="18"/>
          <w:szCs w:val="18"/>
        </w:rPr>
        <w:t>pela Universidade Federal de Santa Maria</w:t>
      </w:r>
      <w:r w:rsidR="00AD27A7">
        <w:rPr>
          <w:rFonts w:ascii="Arial Nova Light" w:hAnsi="Arial Nova Light"/>
          <w:sz w:val="18"/>
          <w:szCs w:val="18"/>
        </w:rPr>
        <w:t>.</w:t>
      </w:r>
      <w:r>
        <w:rPr>
          <w:rFonts w:ascii="Arial Nova Light" w:hAnsi="Arial Nova Light"/>
          <w:sz w:val="18"/>
          <w:szCs w:val="18"/>
        </w:rPr>
        <w:t xml:space="preserve"> E-mail: </w:t>
      </w:r>
      <w:hyperlink r:id="rId1" w:history="1">
        <w:r w:rsidRPr="00FB182B">
          <w:rPr>
            <w:rStyle w:val="Hyperlink"/>
            <w:rFonts w:ascii="Arial Nova Light" w:hAnsi="Arial Nova Light"/>
            <w:sz w:val="18"/>
            <w:szCs w:val="18"/>
          </w:rPr>
          <w:t>andressa.marchesan92@gmail.com</w:t>
        </w:r>
      </w:hyperlink>
      <w:r>
        <w:rPr>
          <w:rFonts w:ascii="Arial Nova Light" w:hAnsi="Arial Nova Light"/>
          <w:sz w:val="18"/>
          <w:szCs w:val="18"/>
        </w:rPr>
        <w:t xml:space="preserve">. </w:t>
      </w:r>
    </w:p>
  </w:footnote>
  <w:footnote w:id="2">
    <w:p w:rsidR="00016658" w:rsidRPr="003B1F76" w:rsidRDefault="00016658" w:rsidP="00D03E57">
      <w:pPr>
        <w:pStyle w:val="Textodenotaderodap"/>
        <w:jc w:val="both"/>
        <w:rPr>
          <w:rFonts w:ascii="Arial Nova Light" w:hAnsi="Arial Nova Light"/>
          <w:sz w:val="18"/>
          <w:szCs w:val="18"/>
        </w:rPr>
      </w:pPr>
      <w:r w:rsidRPr="003B1F76">
        <w:rPr>
          <w:rStyle w:val="Refdenotaderodap"/>
          <w:rFonts w:ascii="Arial Nova Light" w:hAnsi="Arial Nova Light"/>
          <w:sz w:val="18"/>
          <w:szCs w:val="18"/>
        </w:rPr>
        <w:footnoteRef/>
      </w:r>
      <w:r w:rsidRPr="003B1F76">
        <w:rPr>
          <w:rFonts w:ascii="Arial Nova Light" w:hAnsi="Arial Nova Light"/>
          <w:sz w:val="18"/>
          <w:szCs w:val="18"/>
        </w:rPr>
        <w:t xml:space="preserve"> </w:t>
      </w:r>
      <w:r w:rsidR="00AD27A7">
        <w:rPr>
          <w:rFonts w:ascii="Arial Nova Light" w:hAnsi="Arial Nova Light"/>
          <w:sz w:val="18"/>
          <w:szCs w:val="18"/>
        </w:rPr>
        <w:t>Doutoranda em Letras</w:t>
      </w:r>
      <w:r w:rsidR="00B50052">
        <w:rPr>
          <w:rFonts w:ascii="Arial Nova Light" w:hAnsi="Arial Nova Light"/>
          <w:sz w:val="18"/>
          <w:szCs w:val="18"/>
        </w:rPr>
        <w:t xml:space="preserve"> pelo Programa de Pós-Graduação em Letras da Universidade Federal de Santa Maria. Bolsista CAPES. </w:t>
      </w:r>
      <w:r w:rsidR="00B17586">
        <w:rPr>
          <w:rFonts w:ascii="Arial Nova Light" w:hAnsi="Arial Nova Light"/>
          <w:sz w:val="18"/>
          <w:szCs w:val="18"/>
        </w:rPr>
        <w:t>Mestra</w:t>
      </w:r>
      <w:r w:rsidR="00482BBF">
        <w:rPr>
          <w:rFonts w:ascii="Arial Nova Light" w:hAnsi="Arial Nova Light"/>
          <w:sz w:val="18"/>
          <w:szCs w:val="18"/>
        </w:rPr>
        <w:t xml:space="preserve"> em Letras – Estudos Linguísticos – pela Universidade Federal de Santa Maria</w:t>
      </w:r>
      <w:r w:rsidR="00AD27A7">
        <w:rPr>
          <w:rFonts w:ascii="Arial Nova Light" w:hAnsi="Arial Nova Light"/>
          <w:sz w:val="18"/>
          <w:szCs w:val="18"/>
        </w:rPr>
        <w:t>. Graduada em Jornalismo</w:t>
      </w:r>
      <w:r w:rsidR="00B50052">
        <w:rPr>
          <w:rFonts w:ascii="Arial Nova Light" w:hAnsi="Arial Nova Light"/>
          <w:sz w:val="18"/>
          <w:szCs w:val="18"/>
        </w:rPr>
        <w:t xml:space="preserve"> pela Universidade Federal de Santa Maria</w:t>
      </w:r>
      <w:r w:rsidR="00482BBF">
        <w:rPr>
          <w:rFonts w:ascii="Arial Nova Light" w:hAnsi="Arial Nova Light"/>
          <w:sz w:val="18"/>
          <w:szCs w:val="18"/>
        </w:rPr>
        <w:t>. E-mail:</w:t>
      </w:r>
      <w:r w:rsidR="00344AEA" w:rsidRPr="00344AEA">
        <w:rPr>
          <w:rFonts w:ascii="Helvetica" w:hAnsi="Helvetica"/>
          <w:color w:val="555555"/>
          <w:sz w:val="26"/>
          <w:szCs w:val="26"/>
          <w:shd w:val="clear" w:color="auto" w:fill="FFFFFF"/>
        </w:rPr>
        <w:t xml:space="preserve"> </w:t>
      </w:r>
      <w:hyperlink r:id="rId2" w:history="1">
        <w:r w:rsidR="00344AEA" w:rsidRPr="00FB182B">
          <w:rPr>
            <w:rStyle w:val="Hyperlink"/>
            <w:rFonts w:ascii="Arial Nova Light" w:hAnsi="Arial Nova Light"/>
            <w:sz w:val="18"/>
            <w:szCs w:val="18"/>
          </w:rPr>
          <w:t>rejanefiepke@gmail.com</w:t>
        </w:r>
      </w:hyperlink>
      <w:r w:rsidR="00482BBF">
        <w:rPr>
          <w:rFonts w:ascii="Arial Nova Light" w:hAnsi="Arial Nova Light"/>
          <w:sz w:val="18"/>
          <w:szCs w:val="18"/>
        </w:rPr>
        <w:t>.</w:t>
      </w:r>
    </w:p>
  </w:footnote>
  <w:footnote w:id="3">
    <w:p w:rsidR="0005173A" w:rsidRPr="0005173A" w:rsidRDefault="0005173A" w:rsidP="0005173A">
      <w:pPr>
        <w:pStyle w:val="Textodenotaderodap"/>
        <w:jc w:val="both"/>
        <w:rPr>
          <w:rFonts w:ascii="Arial" w:hAnsi="Arial"/>
        </w:rPr>
      </w:pPr>
      <w:r w:rsidRPr="0005173A">
        <w:rPr>
          <w:rStyle w:val="Refdenotaderodap"/>
          <w:rFonts w:ascii="Arial" w:hAnsi="Arial"/>
        </w:rPr>
        <w:footnoteRef/>
      </w:r>
      <w:r>
        <w:rPr>
          <w:rFonts w:ascii="Arial" w:hAnsi="Arial"/>
        </w:rPr>
        <w:t xml:space="preserve"> </w:t>
      </w:r>
      <w:r w:rsidR="00C05ADD">
        <w:rPr>
          <w:rFonts w:ascii="Arial Nova Light" w:hAnsi="Arial Nova Light"/>
          <w:color w:val="000000"/>
          <w:sz w:val="18"/>
          <w:szCs w:val="18"/>
        </w:rPr>
        <w:t xml:space="preserve">Disponível em: </w:t>
      </w:r>
      <w:hyperlink r:id="rId3" w:history="1">
        <w:r w:rsidR="00C05ADD" w:rsidRPr="001E799F">
          <w:rPr>
            <w:rStyle w:val="Hyperlink"/>
            <w:rFonts w:ascii="Arial Nova Light" w:hAnsi="Arial Nova Light"/>
            <w:sz w:val="18"/>
            <w:szCs w:val="18"/>
          </w:rPr>
          <w:t>https://www2.camara.leg.br/a-camara/estruturaadm/gestao-na-camara-dos-deputados/responsabilidade-social-e-ambiental/acessibilidade/o-programa/glossario.html</w:t>
        </w:r>
      </w:hyperlink>
      <w:r w:rsidR="00C05ADD">
        <w:rPr>
          <w:rFonts w:ascii="Arial Nova Light" w:hAnsi="Arial Nova Light"/>
          <w:color w:val="000000"/>
          <w:sz w:val="18"/>
          <w:szCs w:val="18"/>
        </w:rPr>
        <w:t xml:space="preserve">. </w:t>
      </w:r>
      <w:r w:rsidRPr="0005173A">
        <w:rPr>
          <w:rFonts w:ascii="Arial Nova Light" w:hAnsi="Arial Nova Light"/>
          <w:color w:val="000000"/>
          <w:sz w:val="18"/>
          <w:szCs w:val="18"/>
        </w:rPr>
        <w:t>Acesso em: 30 out. 2020.</w:t>
      </w:r>
    </w:p>
  </w:footnote>
  <w:footnote w:id="4">
    <w:p w:rsidR="00DF11F0" w:rsidRDefault="00DF11F0" w:rsidP="00E63806">
      <w:pPr>
        <w:pStyle w:val="Textodenotaderodap"/>
        <w:jc w:val="both"/>
      </w:pPr>
      <w:r>
        <w:rPr>
          <w:rStyle w:val="Refdenotaderodap"/>
        </w:rPr>
        <w:footnoteRef/>
      </w:r>
      <w:r w:rsidR="00E63806">
        <w:t xml:space="preserve"> </w:t>
      </w:r>
      <w:r w:rsidR="00E63806" w:rsidRPr="00E63806">
        <w:rPr>
          <w:rFonts w:ascii="Arial Nova Light" w:hAnsi="Arial Nova Light"/>
          <w:color w:val="000000"/>
          <w:sz w:val="18"/>
          <w:szCs w:val="18"/>
        </w:rPr>
        <w:t>Informações baseadas na reportagem</w:t>
      </w:r>
      <w:r w:rsidR="00DD392D">
        <w:rPr>
          <w:rFonts w:ascii="Arial Nova Light" w:hAnsi="Arial Nova Light"/>
          <w:color w:val="000000"/>
          <w:sz w:val="18"/>
          <w:szCs w:val="18"/>
        </w:rPr>
        <w:t xml:space="preserve"> </w:t>
      </w:r>
      <w:r w:rsidR="00DD392D" w:rsidRPr="00DD392D">
        <w:rPr>
          <w:rFonts w:ascii="Arial Nova Light" w:hAnsi="Arial Nova Light"/>
          <w:color w:val="000000"/>
          <w:sz w:val="18"/>
          <w:szCs w:val="18"/>
        </w:rPr>
        <w:t>“O que é capacitismo?”</w:t>
      </w:r>
      <w:r w:rsidR="00DD392D">
        <w:rPr>
          <w:rFonts w:ascii="Arial Nova Light" w:hAnsi="Arial Nova Light"/>
          <w:color w:val="000000"/>
          <w:sz w:val="18"/>
          <w:szCs w:val="18"/>
        </w:rPr>
        <w:t>,</w:t>
      </w:r>
      <w:r w:rsidR="00E63806" w:rsidRPr="00E63806">
        <w:rPr>
          <w:rFonts w:ascii="Arial Nova Light" w:hAnsi="Arial Nova Light"/>
          <w:color w:val="000000"/>
          <w:sz w:val="18"/>
          <w:szCs w:val="18"/>
        </w:rPr>
        <w:t xml:space="preserve"> escrita pela jornalista Leandra Migotto Certeza, no dia 14 de novembro de 2019, </w:t>
      </w:r>
      <w:r w:rsidR="00DD392D">
        <w:rPr>
          <w:rFonts w:ascii="Arial Nova Light" w:hAnsi="Arial Nova Light"/>
          <w:color w:val="000000"/>
          <w:sz w:val="18"/>
          <w:szCs w:val="18"/>
        </w:rPr>
        <w:t xml:space="preserve">na </w:t>
      </w:r>
      <w:r w:rsidR="00DD392D" w:rsidRPr="00DD392D">
        <w:rPr>
          <w:rFonts w:ascii="Arial Nova Light" w:hAnsi="Arial Nova Light"/>
          <w:i/>
          <w:color w:val="000000"/>
          <w:sz w:val="18"/>
          <w:szCs w:val="18"/>
        </w:rPr>
        <w:t>Revista d’AzMina</w:t>
      </w:r>
      <w:r w:rsidR="00DD392D">
        <w:rPr>
          <w:rFonts w:ascii="Arial Nova Light" w:hAnsi="Arial Nova Light"/>
          <w:color w:val="000000"/>
          <w:sz w:val="18"/>
          <w:szCs w:val="18"/>
        </w:rPr>
        <w:t xml:space="preserve">. </w:t>
      </w:r>
      <w:r w:rsidR="00C05ADD">
        <w:rPr>
          <w:rFonts w:ascii="Arial Nova Light" w:hAnsi="Arial Nova Light"/>
          <w:color w:val="000000"/>
          <w:sz w:val="18"/>
          <w:szCs w:val="18"/>
        </w:rPr>
        <w:t xml:space="preserve">Disponível em: </w:t>
      </w:r>
      <w:hyperlink r:id="rId4" w:history="1">
        <w:r w:rsidR="00C05ADD" w:rsidRPr="001E799F">
          <w:rPr>
            <w:rStyle w:val="Hyperlink"/>
            <w:rFonts w:ascii="Arial Nova Light" w:hAnsi="Arial Nova Light"/>
            <w:sz w:val="18"/>
            <w:szCs w:val="18"/>
          </w:rPr>
          <w:t>https://azmina.com.br/colunas/o-que-e-capacitismo/</w:t>
        </w:r>
      </w:hyperlink>
      <w:r w:rsidR="00C05ADD">
        <w:rPr>
          <w:rFonts w:ascii="Arial Nova Light" w:hAnsi="Arial Nova Light"/>
          <w:color w:val="000000"/>
          <w:sz w:val="18"/>
          <w:szCs w:val="18"/>
        </w:rPr>
        <w:t xml:space="preserve">. </w:t>
      </w:r>
      <w:r w:rsidR="00E63806" w:rsidRPr="00E63806">
        <w:rPr>
          <w:rFonts w:ascii="Arial Nova Light" w:hAnsi="Arial Nova Light"/>
          <w:color w:val="000000"/>
          <w:sz w:val="18"/>
          <w:szCs w:val="18"/>
        </w:rPr>
        <w:t>Acesso em: 30 out.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8F" w:rsidRDefault="000D14DB" w:rsidP="00D61361">
    <w:pPr>
      <w:pStyle w:val="Cabealho"/>
      <w:tabs>
        <w:tab w:val="clear" w:pos="8504"/>
      </w:tabs>
      <w:jc w:val="center"/>
    </w:pPr>
    <w:sdt>
      <w:sdtPr>
        <w:id w:val="-715504235"/>
        <w:docPartObj>
          <w:docPartGallery w:val="Page Numbers (Margins)"/>
          <w:docPartUnique/>
        </w:docPartObj>
      </w:sdtPr>
      <w:sdtEndPr/>
      <w:sdtContent>
        <w:r w:rsidR="001C565F">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5F" w:rsidRDefault="001C565F">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8C5326">
                                <w:rPr>
                                  <w:rFonts w:asciiTheme="minorHAnsi" w:eastAsiaTheme="minorEastAsia" w:hAnsiTheme="minorHAnsi"/>
                                  <w:sz w:val="22"/>
                                  <w:szCs w:val="22"/>
                                </w:rPr>
                                <w:t>00 a ser editada</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NZM6boCAAC2&#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1C565F" w:rsidRDefault="001C565F">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8C5326">
                          <w:rPr>
                            <w:rFonts w:asciiTheme="minorHAnsi" w:eastAsiaTheme="minorEastAsia" w:hAnsiTheme="minorHAnsi"/>
                            <w:sz w:val="22"/>
                            <w:szCs w:val="22"/>
                          </w:rPr>
                          <w:t>00 a ser editada</w:t>
                        </w:r>
                      </w:p>
                    </w:txbxContent>
                  </v:textbox>
                  <w10:wrap anchorx="margin" anchory="margin"/>
                </v:rect>
              </w:pict>
            </mc:Fallback>
          </mc:AlternateContent>
        </w:r>
      </w:sdtContent>
    </w:sdt>
    <w:r w:rsidR="00EB7D97">
      <w:rPr>
        <w:noProof/>
      </w:rPr>
      <w:t>CABEÇALHO A SER EDITADO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sz w:val="24"/>
        <w:szCs w:val="24"/>
      </w:rPr>
    </w:lvl>
  </w:abstractNum>
  <w:abstractNum w:abstractNumId="3">
    <w:nsid w:val="00000005"/>
    <w:multiLevelType w:val="singleLevel"/>
    <w:tmpl w:val="00000005"/>
    <w:name w:val="WW8Num11"/>
    <w:lvl w:ilvl="0">
      <w:start w:val="1"/>
      <w:numFmt w:val="decimal"/>
      <w:lvlText w:val="%1."/>
      <w:lvlJc w:val="left"/>
      <w:pPr>
        <w:tabs>
          <w:tab w:val="num" w:pos="0"/>
        </w:tabs>
        <w:ind w:left="720" w:hanging="360"/>
      </w:pPr>
      <w:rPr>
        <w:rFonts w:ascii="Arial" w:eastAsia="Calibri" w:hAnsi="Arial" w:cs="Arial"/>
        <w:b/>
      </w:rPr>
    </w:lvl>
  </w:abstractNum>
  <w:abstractNum w:abstractNumId="4">
    <w:nsid w:val="00000006"/>
    <w:multiLevelType w:val="singleLevel"/>
    <w:tmpl w:val="00000006"/>
    <w:name w:val="WW8Num13"/>
    <w:lvl w:ilvl="0">
      <w:start w:val="1"/>
      <w:numFmt w:val="lowerLetter"/>
      <w:lvlText w:val="%1)"/>
      <w:lvlJc w:val="left"/>
      <w:pPr>
        <w:tabs>
          <w:tab w:val="num" w:pos="0"/>
        </w:tabs>
        <w:ind w:left="720" w:hanging="360"/>
      </w:pPr>
      <w:rPr>
        <w:b w:val="0"/>
      </w:rPr>
    </w:lvl>
  </w:abstractNum>
  <w:abstractNum w:abstractNumId="5">
    <w:nsid w:val="00000007"/>
    <w:multiLevelType w:val="singleLevel"/>
    <w:tmpl w:val="00000007"/>
    <w:name w:val="WW8Num17"/>
    <w:lvl w:ilvl="0">
      <w:start w:val="3"/>
      <w:numFmt w:val="decimal"/>
      <w:lvlText w:val="%1)"/>
      <w:lvlJc w:val="left"/>
      <w:pPr>
        <w:tabs>
          <w:tab w:val="num" w:pos="0"/>
        </w:tabs>
        <w:ind w:left="720" w:hanging="360"/>
      </w:pPr>
      <w:rPr>
        <w:b/>
        <w:sz w:val="22"/>
        <w:szCs w:val="22"/>
      </w:rPr>
    </w:lvl>
  </w:abstractNum>
  <w:abstractNum w:abstractNumId="6">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7">
    <w:nsid w:val="00000009"/>
    <w:multiLevelType w:val="singleLevel"/>
    <w:tmpl w:val="00000009"/>
    <w:name w:val="WW8Num23"/>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24"/>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26"/>
    <w:lvl w:ilvl="0">
      <w:start w:val="1"/>
      <w:numFmt w:val="lowerLetter"/>
      <w:lvlText w:val="%1)"/>
      <w:lvlJc w:val="left"/>
      <w:pPr>
        <w:tabs>
          <w:tab w:val="num" w:pos="0"/>
        </w:tabs>
        <w:ind w:left="720" w:hanging="360"/>
      </w:pPr>
    </w:lvl>
  </w:abstractNum>
  <w:abstractNum w:abstractNumId="10">
    <w:nsid w:val="0000000C"/>
    <w:multiLevelType w:val="singleLevel"/>
    <w:tmpl w:val="0000000C"/>
    <w:name w:val="WW8Num27"/>
    <w:lvl w:ilvl="0">
      <w:start w:val="1"/>
      <w:numFmt w:val="lowerLetter"/>
      <w:lvlText w:val="%1)"/>
      <w:lvlJc w:val="left"/>
      <w:pPr>
        <w:tabs>
          <w:tab w:val="num" w:pos="0"/>
        </w:tabs>
        <w:ind w:left="720" w:hanging="360"/>
      </w:pPr>
    </w:lvl>
  </w:abstractNum>
  <w:abstractNum w:abstractNumId="11">
    <w:nsid w:val="0000000D"/>
    <w:multiLevelType w:val="singleLevel"/>
    <w:tmpl w:val="EC0C476E"/>
    <w:name w:val="WW8Num29"/>
    <w:lvl w:ilvl="0">
      <w:start w:val="1"/>
      <w:numFmt w:val="lowerLetter"/>
      <w:lvlText w:val="%1)"/>
      <w:lvlJc w:val="left"/>
      <w:pPr>
        <w:tabs>
          <w:tab w:val="num" w:pos="720"/>
        </w:tabs>
        <w:ind w:left="720" w:hanging="360"/>
      </w:pPr>
      <w:rPr>
        <w:rFonts w:ascii="Arial" w:eastAsia="Calibri" w:hAnsi="Arial" w:cs="Arial"/>
      </w:rPr>
    </w:lvl>
  </w:abstractNum>
  <w:abstractNum w:abstractNumId="12">
    <w:nsid w:val="0000000E"/>
    <w:multiLevelType w:val="singleLevel"/>
    <w:tmpl w:val="0000000E"/>
    <w:name w:val="WW8Num30"/>
    <w:lvl w:ilvl="0">
      <w:start w:val="1"/>
      <w:numFmt w:val="lowerLetter"/>
      <w:lvlText w:val="%1)"/>
      <w:lvlJc w:val="left"/>
      <w:pPr>
        <w:tabs>
          <w:tab w:val="num" w:pos="0"/>
        </w:tabs>
        <w:ind w:left="1080" w:hanging="360"/>
      </w:pPr>
    </w:lvl>
  </w:abstractNum>
  <w:abstractNum w:abstractNumId="13">
    <w:nsid w:val="0000000F"/>
    <w:multiLevelType w:val="singleLevel"/>
    <w:tmpl w:val="0000000F"/>
    <w:name w:val="WW8Num37"/>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43"/>
    <w:lvl w:ilvl="0">
      <w:start w:val="1"/>
      <w:numFmt w:val="lowerLetter"/>
      <w:lvlText w:val="%1)"/>
      <w:lvlJc w:val="left"/>
      <w:pPr>
        <w:tabs>
          <w:tab w:val="num" w:pos="0"/>
        </w:tabs>
        <w:ind w:left="1080" w:hanging="360"/>
      </w:pPr>
    </w:lvl>
  </w:abstractNum>
  <w:abstractNum w:abstractNumId="15">
    <w:nsid w:val="00000011"/>
    <w:multiLevelType w:val="singleLevel"/>
    <w:tmpl w:val="00000011"/>
    <w:name w:val="WW8Num4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47"/>
    <w:lvl w:ilvl="0">
      <w:start w:val="1"/>
      <w:numFmt w:val="lowerLetter"/>
      <w:lvlText w:val="%1)"/>
      <w:lvlJc w:val="left"/>
      <w:pPr>
        <w:tabs>
          <w:tab w:val="num" w:pos="0"/>
        </w:tabs>
        <w:ind w:left="1080" w:hanging="360"/>
      </w:pPr>
    </w:lvl>
  </w:abstractNum>
  <w:abstractNum w:abstractNumId="17">
    <w:nsid w:val="00000013"/>
    <w:multiLevelType w:val="singleLevel"/>
    <w:tmpl w:val="00000013"/>
    <w:name w:val="WW8Num48"/>
    <w:lvl w:ilvl="0">
      <w:start w:val="1"/>
      <w:numFmt w:val="lowerLetter"/>
      <w:lvlText w:val="%1)"/>
      <w:lvlJc w:val="left"/>
      <w:pPr>
        <w:tabs>
          <w:tab w:val="num" w:pos="0"/>
        </w:tabs>
        <w:ind w:left="720" w:hanging="360"/>
      </w:pPr>
    </w:lvl>
  </w:abstractNum>
  <w:abstractNum w:abstractNumId="18">
    <w:nsid w:val="00000014"/>
    <w:multiLevelType w:val="singleLevel"/>
    <w:tmpl w:val="00000014"/>
    <w:name w:val="WW8Num49"/>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19">
    <w:nsid w:val="222B1243"/>
    <w:multiLevelType w:val="hybridMultilevel"/>
    <w:tmpl w:val="9DF42110"/>
    <w:lvl w:ilvl="0" w:tplc="59E89150">
      <w:start w:val="1"/>
      <w:numFmt w:val="bullet"/>
      <w:lvlText w:val="-"/>
      <w:lvlJc w:val="left"/>
      <w:pPr>
        <w:tabs>
          <w:tab w:val="num" w:pos="720"/>
        </w:tabs>
        <w:ind w:left="720" w:hanging="360"/>
      </w:pPr>
      <w:rPr>
        <w:rFonts w:ascii="Arial" w:hAnsi="Arial" w:hint="default"/>
      </w:rPr>
    </w:lvl>
    <w:lvl w:ilvl="1" w:tplc="06543B02" w:tentative="1">
      <w:start w:val="1"/>
      <w:numFmt w:val="bullet"/>
      <w:lvlText w:val="•"/>
      <w:lvlJc w:val="left"/>
      <w:pPr>
        <w:tabs>
          <w:tab w:val="num" w:pos="1440"/>
        </w:tabs>
        <w:ind w:left="1440" w:hanging="360"/>
      </w:pPr>
      <w:rPr>
        <w:rFonts w:ascii="Arial" w:hAnsi="Arial" w:hint="default"/>
      </w:rPr>
    </w:lvl>
    <w:lvl w:ilvl="2" w:tplc="39E0CFFE" w:tentative="1">
      <w:start w:val="1"/>
      <w:numFmt w:val="bullet"/>
      <w:lvlText w:val="•"/>
      <w:lvlJc w:val="left"/>
      <w:pPr>
        <w:tabs>
          <w:tab w:val="num" w:pos="2160"/>
        </w:tabs>
        <w:ind w:left="2160" w:hanging="360"/>
      </w:pPr>
      <w:rPr>
        <w:rFonts w:ascii="Arial" w:hAnsi="Arial" w:hint="default"/>
      </w:rPr>
    </w:lvl>
    <w:lvl w:ilvl="3" w:tplc="CB783D80" w:tentative="1">
      <w:start w:val="1"/>
      <w:numFmt w:val="bullet"/>
      <w:lvlText w:val="•"/>
      <w:lvlJc w:val="left"/>
      <w:pPr>
        <w:tabs>
          <w:tab w:val="num" w:pos="2880"/>
        </w:tabs>
        <w:ind w:left="2880" w:hanging="360"/>
      </w:pPr>
      <w:rPr>
        <w:rFonts w:ascii="Arial" w:hAnsi="Arial" w:hint="default"/>
      </w:rPr>
    </w:lvl>
    <w:lvl w:ilvl="4" w:tplc="AA762012" w:tentative="1">
      <w:start w:val="1"/>
      <w:numFmt w:val="bullet"/>
      <w:lvlText w:val="•"/>
      <w:lvlJc w:val="left"/>
      <w:pPr>
        <w:tabs>
          <w:tab w:val="num" w:pos="3600"/>
        </w:tabs>
        <w:ind w:left="3600" w:hanging="360"/>
      </w:pPr>
      <w:rPr>
        <w:rFonts w:ascii="Arial" w:hAnsi="Arial" w:hint="default"/>
      </w:rPr>
    </w:lvl>
    <w:lvl w:ilvl="5" w:tplc="DA18873A" w:tentative="1">
      <w:start w:val="1"/>
      <w:numFmt w:val="bullet"/>
      <w:lvlText w:val="•"/>
      <w:lvlJc w:val="left"/>
      <w:pPr>
        <w:tabs>
          <w:tab w:val="num" w:pos="4320"/>
        </w:tabs>
        <w:ind w:left="4320" w:hanging="360"/>
      </w:pPr>
      <w:rPr>
        <w:rFonts w:ascii="Arial" w:hAnsi="Arial" w:hint="default"/>
      </w:rPr>
    </w:lvl>
    <w:lvl w:ilvl="6" w:tplc="477CE654" w:tentative="1">
      <w:start w:val="1"/>
      <w:numFmt w:val="bullet"/>
      <w:lvlText w:val="•"/>
      <w:lvlJc w:val="left"/>
      <w:pPr>
        <w:tabs>
          <w:tab w:val="num" w:pos="5040"/>
        </w:tabs>
        <w:ind w:left="5040" w:hanging="360"/>
      </w:pPr>
      <w:rPr>
        <w:rFonts w:ascii="Arial" w:hAnsi="Arial" w:hint="default"/>
      </w:rPr>
    </w:lvl>
    <w:lvl w:ilvl="7" w:tplc="C91A8910" w:tentative="1">
      <w:start w:val="1"/>
      <w:numFmt w:val="bullet"/>
      <w:lvlText w:val="•"/>
      <w:lvlJc w:val="left"/>
      <w:pPr>
        <w:tabs>
          <w:tab w:val="num" w:pos="5760"/>
        </w:tabs>
        <w:ind w:left="5760" w:hanging="360"/>
      </w:pPr>
      <w:rPr>
        <w:rFonts w:ascii="Arial" w:hAnsi="Arial" w:hint="default"/>
      </w:rPr>
    </w:lvl>
    <w:lvl w:ilvl="8" w:tplc="D2EC4BC0" w:tentative="1">
      <w:start w:val="1"/>
      <w:numFmt w:val="bullet"/>
      <w:lvlText w:val="•"/>
      <w:lvlJc w:val="left"/>
      <w:pPr>
        <w:tabs>
          <w:tab w:val="num" w:pos="6480"/>
        </w:tabs>
        <w:ind w:left="6480" w:hanging="360"/>
      </w:pPr>
      <w:rPr>
        <w:rFonts w:ascii="Arial" w:hAnsi="Arial" w:hint="default"/>
      </w:rPr>
    </w:lvl>
  </w:abstractNum>
  <w:abstractNum w:abstractNumId="20">
    <w:nsid w:val="6F0A27B0"/>
    <w:multiLevelType w:val="hybridMultilevel"/>
    <w:tmpl w:val="7E0859C4"/>
    <w:lvl w:ilvl="0" w:tplc="1FEE2FC6">
      <w:start w:val="1"/>
      <w:numFmt w:val="bullet"/>
      <w:lvlText w:val="-"/>
      <w:lvlJc w:val="left"/>
      <w:pPr>
        <w:tabs>
          <w:tab w:val="num" w:pos="720"/>
        </w:tabs>
        <w:ind w:left="720" w:hanging="360"/>
      </w:pPr>
      <w:rPr>
        <w:rFonts w:ascii="Times New Roman" w:hAnsi="Times New Roman" w:hint="default"/>
      </w:rPr>
    </w:lvl>
    <w:lvl w:ilvl="1" w:tplc="105E2728" w:tentative="1">
      <w:start w:val="1"/>
      <w:numFmt w:val="bullet"/>
      <w:lvlText w:val="-"/>
      <w:lvlJc w:val="left"/>
      <w:pPr>
        <w:tabs>
          <w:tab w:val="num" w:pos="1440"/>
        </w:tabs>
        <w:ind w:left="1440" w:hanging="360"/>
      </w:pPr>
      <w:rPr>
        <w:rFonts w:ascii="Times New Roman" w:hAnsi="Times New Roman" w:hint="default"/>
      </w:rPr>
    </w:lvl>
    <w:lvl w:ilvl="2" w:tplc="B4C685F0" w:tentative="1">
      <w:start w:val="1"/>
      <w:numFmt w:val="bullet"/>
      <w:lvlText w:val="-"/>
      <w:lvlJc w:val="left"/>
      <w:pPr>
        <w:tabs>
          <w:tab w:val="num" w:pos="2160"/>
        </w:tabs>
        <w:ind w:left="2160" w:hanging="360"/>
      </w:pPr>
      <w:rPr>
        <w:rFonts w:ascii="Times New Roman" w:hAnsi="Times New Roman" w:hint="default"/>
      </w:rPr>
    </w:lvl>
    <w:lvl w:ilvl="3" w:tplc="CD2A72F0" w:tentative="1">
      <w:start w:val="1"/>
      <w:numFmt w:val="bullet"/>
      <w:lvlText w:val="-"/>
      <w:lvlJc w:val="left"/>
      <w:pPr>
        <w:tabs>
          <w:tab w:val="num" w:pos="2880"/>
        </w:tabs>
        <w:ind w:left="2880" w:hanging="360"/>
      </w:pPr>
      <w:rPr>
        <w:rFonts w:ascii="Times New Roman" w:hAnsi="Times New Roman" w:hint="default"/>
      </w:rPr>
    </w:lvl>
    <w:lvl w:ilvl="4" w:tplc="D0F277A6" w:tentative="1">
      <w:start w:val="1"/>
      <w:numFmt w:val="bullet"/>
      <w:lvlText w:val="-"/>
      <w:lvlJc w:val="left"/>
      <w:pPr>
        <w:tabs>
          <w:tab w:val="num" w:pos="3600"/>
        </w:tabs>
        <w:ind w:left="3600" w:hanging="360"/>
      </w:pPr>
      <w:rPr>
        <w:rFonts w:ascii="Times New Roman" w:hAnsi="Times New Roman" w:hint="default"/>
      </w:rPr>
    </w:lvl>
    <w:lvl w:ilvl="5" w:tplc="7BB07678" w:tentative="1">
      <w:start w:val="1"/>
      <w:numFmt w:val="bullet"/>
      <w:lvlText w:val="-"/>
      <w:lvlJc w:val="left"/>
      <w:pPr>
        <w:tabs>
          <w:tab w:val="num" w:pos="4320"/>
        </w:tabs>
        <w:ind w:left="4320" w:hanging="360"/>
      </w:pPr>
      <w:rPr>
        <w:rFonts w:ascii="Times New Roman" w:hAnsi="Times New Roman" w:hint="default"/>
      </w:rPr>
    </w:lvl>
    <w:lvl w:ilvl="6" w:tplc="7C2E9422" w:tentative="1">
      <w:start w:val="1"/>
      <w:numFmt w:val="bullet"/>
      <w:lvlText w:val="-"/>
      <w:lvlJc w:val="left"/>
      <w:pPr>
        <w:tabs>
          <w:tab w:val="num" w:pos="5040"/>
        </w:tabs>
        <w:ind w:left="5040" w:hanging="360"/>
      </w:pPr>
      <w:rPr>
        <w:rFonts w:ascii="Times New Roman" w:hAnsi="Times New Roman" w:hint="default"/>
      </w:rPr>
    </w:lvl>
    <w:lvl w:ilvl="7" w:tplc="4AA887F4" w:tentative="1">
      <w:start w:val="1"/>
      <w:numFmt w:val="bullet"/>
      <w:lvlText w:val="-"/>
      <w:lvlJc w:val="left"/>
      <w:pPr>
        <w:tabs>
          <w:tab w:val="num" w:pos="5760"/>
        </w:tabs>
        <w:ind w:left="5760" w:hanging="360"/>
      </w:pPr>
      <w:rPr>
        <w:rFonts w:ascii="Times New Roman" w:hAnsi="Times New Roman" w:hint="default"/>
      </w:rPr>
    </w:lvl>
    <w:lvl w:ilvl="8" w:tplc="0F10558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4"/>
    <w:rsid w:val="00004319"/>
    <w:rsid w:val="00016658"/>
    <w:rsid w:val="000318E7"/>
    <w:rsid w:val="00037CE3"/>
    <w:rsid w:val="00045E6C"/>
    <w:rsid w:val="000508ED"/>
    <w:rsid w:val="0005173A"/>
    <w:rsid w:val="000617FC"/>
    <w:rsid w:val="0009251C"/>
    <w:rsid w:val="00097D3C"/>
    <w:rsid w:val="000A5E1B"/>
    <w:rsid w:val="000B1A9A"/>
    <w:rsid w:val="000C407F"/>
    <w:rsid w:val="000D14DB"/>
    <w:rsid w:val="000D392B"/>
    <w:rsid w:val="000D7F45"/>
    <w:rsid w:val="000E5923"/>
    <w:rsid w:val="000F4BC3"/>
    <w:rsid w:val="00101BD8"/>
    <w:rsid w:val="00112DF8"/>
    <w:rsid w:val="001321F7"/>
    <w:rsid w:val="00140FA8"/>
    <w:rsid w:val="00164FAC"/>
    <w:rsid w:val="001672CC"/>
    <w:rsid w:val="00174671"/>
    <w:rsid w:val="00183D8C"/>
    <w:rsid w:val="00192260"/>
    <w:rsid w:val="0019552C"/>
    <w:rsid w:val="001A7583"/>
    <w:rsid w:val="001B30B9"/>
    <w:rsid w:val="001C565F"/>
    <w:rsid w:val="001D3EA5"/>
    <w:rsid w:val="001E2C07"/>
    <w:rsid w:val="0021437D"/>
    <w:rsid w:val="0021500B"/>
    <w:rsid w:val="0021632E"/>
    <w:rsid w:val="00217CA4"/>
    <w:rsid w:val="00241E4C"/>
    <w:rsid w:val="002513E3"/>
    <w:rsid w:val="00251FFB"/>
    <w:rsid w:val="002660F0"/>
    <w:rsid w:val="00274C8E"/>
    <w:rsid w:val="002834E2"/>
    <w:rsid w:val="00297532"/>
    <w:rsid w:val="002A3F21"/>
    <w:rsid w:val="002A42E3"/>
    <w:rsid w:val="002A559B"/>
    <w:rsid w:val="002D61F0"/>
    <w:rsid w:val="002F04E3"/>
    <w:rsid w:val="0030072F"/>
    <w:rsid w:val="003211AC"/>
    <w:rsid w:val="00340F9E"/>
    <w:rsid w:val="00343EA8"/>
    <w:rsid w:val="00344AEA"/>
    <w:rsid w:val="00357B18"/>
    <w:rsid w:val="0036053D"/>
    <w:rsid w:val="0037035A"/>
    <w:rsid w:val="00371FBB"/>
    <w:rsid w:val="00382786"/>
    <w:rsid w:val="00393FF1"/>
    <w:rsid w:val="003975FB"/>
    <w:rsid w:val="003B1F76"/>
    <w:rsid w:val="003B59C8"/>
    <w:rsid w:val="003B7FF3"/>
    <w:rsid w:val="003C53B8"/>
    <w:rsid w:val="003C7DBA"/>
    <w:rsid w:val="003E15C4"/>
    <w:rsid w:val="003E25DC"/>
    <w:rsid w:val="003F1FD3"/>
    <w:rsid w:val="00400070"/>
    <w:rsid w:val="004224F3"/>
    <w:rsid w:val="00432169"/>
    <w:rsid w:val="00435340"/>
    <w:rsid w:val="00442DA9"/>
    <w:rsid w:val="00443402"/>
    <w:rsid w:val="004600DA"/>
    <w:rsid w:val="0047267E"/>
    <w:rsid w:val="004729EB"/>
    <w:rsid w:val="00475207"/>
    <w:rsid w:val="00480282"/>
    <w:rsid w:val="00482BBF"/>
    <w:rsid w:val="0048463E"/>
    <w:rsid w:val="004A4009"/>
    <w:rsid w:val="004B5FA3"/>
    <w:rsid w:val="004C4C2A"/>
    <w:rsid w:val="004D2C61"/>
    <w:rsid w:val="004D532B"/>
    <w:rsid w:val="004D69EA"/>
    <w:rsid w:val="004F02B1"/>
    <w:rsid w:val="00502D90"/>
    <w:rsid w:val="00503453"/>
    <w:rsid w:val="00514D58"/>
    <w:rsid w:val="00524759"/>
    <w:rsid w:val="00531F36"/>
    <w:rsid w:val="00540168"/>
    <w:rsid w:val="005508D1"/>
    <w:rsid w:val="00552372"/>
    <w:rsid w:val="0055282B"/>
    <w:rsid w:val="00556C42"/>
    <w:rsid w:val="00557143"/>
    <w:rsid w:val="00566A83"/>
    <w:rsid w:val="00585909"/>
    <w:rsid w:val="00585D86"/>
    <w:rsid w:val="005A27D4"/>
    <w:rsid w:val="005B4C44"/>
    <w:rsid w:val="005F1658"/>
    <w:rsid w:val="005F53C2"/>
    <w:rsid w:val="006108F0"/>
    <w:rsid w:val="00624BD3"/>
    <w:rsid w:val="00635333"/>
    <w:rsid w:val="00650230"/>
    <w:rsid w:val="006527DE"/>
    <w:rsid w:val="006564EF"/>
    <w:rsid w:val="006646B2"/>
    <w:rsid w:val="00676009"/>
    <w:rsid w:val="006856B8"/>
    <w:rsid w:val="00685780"/>
    <w:rsid w:val="00694454"/>
    <w:rsid w:val="006C43D8"/>
    <w:rsid w:val="006D67F2"/>
    <w:rsid w:val="006F02BC"/>
    <w:rsid w:val="006F16D0"/>
    <w:rsid w:val="00700A96"/>
    <w:rsid w:val="00712F6C"/>
    <w:rsid w:val="007166C6"/>
    <w:rsid w:val="00766D35"/>
    <w:rsid w:val="00770CA6"/>
    <w:rsid w:val="00782326"/>
    <w:rsid w:val="00782AAC"/>
    <w:rsid w:val="00786F7B"/>
    <w:rsid w:val="007870FD"/>
    <w:rsid w:val="007A4E69"/>
    <w:rsid w:val="007A6743"/>
    <w:rsid w:val="007E35D4"/>
    <w:rsid w:val="00817BBD"/>
    <w:rsid w:val="008373FD"/>
    <w:rsid w:val="008435AC"/>
    <w:rsid w:val="008713E6"/>
    <w:rsid w:val="0087197B"/>
    <w:rsid w:val="008920C2"/>
    <w:rsid w:val="00896764"/>
    <w:rsid w:val="008A2163"/>
    <w:rsid w:val="008A3DF5"/>
    <w:rsid w:val="008C5326"/>
    <w:rsid w:val="008D2F16"/>
    <w:rsid w:val="008F3C99"/>
    <w:rsid w:val="00906933"/>
    <w:rsid w:val="009371E9"/>
    <w:rsid w:val="00945D5F"/>
    <w:rsid w:val="00961CE8"/>
    <w:rsid w:val="00962109"/>
    <w:rsid w:val="00966900"/>
    <w:rsid w:val="009750DE"/>
    <w:rsid w:val="00982CD9"/>
    <w:rsid w:val="00987078"/>
    <w:rsid w:val="009C464A"/>
    <w:rsid w:val="009D659D"/>
    <w:rsid w:val="009E02DA"/>
    <w:rsid w:val="009E22FB"/>
    <w:rsid w:val="009F2356"/>
    <w:rsid w:val="00A10ACD"/>
    <w:rsid w:val="00A1147C"/>
    <w:rsid w:val="00A160A6"/>
    <w:rsid w:val="00A22B8E"/>
    <w:rsid w:val="00A6049B"/>
    <w:rsid w:val="00A615C3"/>
    <w:rsid w:val="00A626F8"/>
    <w:rsid w:val="00A70FC1"/>
    <w:rsid w:val="00A72240"/>
    <w:rsid w:val="00A82030"/>
    <w:rsid w:val="00A92AE8"/>
    <w:rsid w:val="00AB4B30"/>
    <w:rsid w:val="00AB4FAD"/>
    <w:rsid w:val="00AC5CBA"/>
    <w:rsid w:val="00AD27A7"/>
    <w:rsid w:val="00AD79C0"/>
    <w:rsid w:val="00AE2EAD"/>
    <w:rsid w:val="00B024F9"/>
    <w:rsid w:val="00B05AC5"/>
    <w:rsid w:val="00B11BCB"/>
    <w:rsid w:val="00B12E19"/>
    <w:rsid w:val="00B17586"/>
    <w:rsid w:val="00B205FA"/>
    <w:rsid w:val="00B50052"/>
    <w:rsid w:val="00B723C4"/>
    <w:rsid w:val="00B848BC"/>
    <w:rsid w:val="00B90D4C"/>
    <w:rsid w:val="00B927E0"/>
    <w:rsid w:val="00B9293F"/>
    <w:rsid w:val="00B93CB6"/>
    <w:rsid w:val="00B953C3"/>
    <w:rsid w:val="00B95B6F"/>
    <w:rsid w:val="00BC779C"/>
    <w:rsid w:val="00BD2B79"/>
    <w:rsid w:val="00BE2A6A"/>
    <w:rsid w:val="00BF29BB"/>
    <w:rsid w:val="00C05ADD"/>
    <w:rsid w:val="00C0638F"/>
    <w:rsid w:val="00C33EF6"/>
    <w:rsid w:val="00C811DB"/>
    <w:rsid w:val="00C81836"/>
    <w:rsid w:val="00C91CB6"/>
    <w:rsid w:val="00CC383D"/>
    <w:rsid w:val="00CE2B58"/>
    <w:rsid w:val="00CE769A"/>
    <w:rsid w:val="00CE7872"/>
    <w:rsid w:val="00CF5E5D"/>
    <w:rsid w:val="00CF6F28"/>
    <w:rsid w:val="00D03E57"/>
    <w:rsid w:val="00D06053"/>
    <w:rsid w:val="00D13522"/>
    <w:rsid w:val="00D17BEC"/>
    <w:rsid w:val="00D343F8"/>
    <w:rsid w:val="00D47004"/>
    <w:rsid w:val="00D61361"/>
    <w:rsid w:val="00D61C21"/>
    <w:rsid w:val="00D72E3C"/>
    <w:rsid w:val="00D737A4"/>
    <w:rsid w:val="00D7433F"/>
    <w:rsid w:val="00DA4C59"/>
    <w:rsid w:val="00DA572D"/>
    <w:rsid w:val="00DD392D"/>
    <w:rsid w:val="00DF11F0"/>
    <w:rsid w:val="00E0123E"/>
    <w:rsid w:val="00E01FFF"/>
    <w:rsid w:val="00E161AB"/>
    <w:rsid w:val="00E17AD7"/>
    <w:rsid w:val="00E25AD7"/>
    <w:rsid w:val="00E34634"/>
    <w:rsid w:val="00E63806"/>
    <w:rsid w:val="00E63831"/>
    <w:rsid w:val="00E64CBB"/>
    <w:rsid w:val="00E67DC3"/>
    <w:rsid w:val="00E731E4"/>
    <w:rsid w:val="00EB6638"/>
    <w:rsid w:val="00EB7D97"/>
    <w:rsid w:val="00EB7E34"/>
    <w:rsid w:val="00EC421B"/>
    <w:rsid w:val="00ED27FE"/>
    <w:rsid w:val="00EF1E37"/>
    <w:rsid w:val="00F06682"/>
    <w:rsid w:val="00F110A1"/>
    <w:rsid w:val="00F12999"/>
    <w:rsid w:val="00F14B56"/>
    <w:rsid w:val="00F25FD8"/>
    <w:rsid w:val="00F3119A"/>
    <w:rsid w:val="00F34A8B"/>
    <w:rsid w:val="00F44DF2"/>
    <w:rsid w:val="00F52864"/>
    <w:rsid w:val="00F81801"/>
    <w:rsid w:val="00F839B4"/>
    <w:rsid w:val="00F91CB9"/>
    <w:rsid w:val="00F96D36"/>
    <w:rsid w:val="00FB0163"/>
    <w:rsid w:val="00FB32F5"/>
    <w:rsid w:val="00FC7F96"/>
    <w:rsid w:val="00FD6EB4"/>
    <w:rsid w:val="00FE0896"/>
    <w:rsid w:val="00FE43D6"/>
    <w:rsid w:val="00FE5862"/>
    <w:rsid w:val="00FE7187"/>
    <w:rsid w:val="00FF4F08"/>
    <w:rsid w:val="00FF5E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GridTable2Accent2">
    <w:name w:val="Grid Table 2 Accent 2"/>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2">
    <w:name w:val="Grid Table 3 Accent 2"/>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GridTable2Accent2">
    <w:name w:val="Grid Table 2 Accent 2"/>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2">
    <w:name w:val="Grid Table 3 Accent 2"/>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483">
      <w:bodyDiv w:val="1"/>
      <w:marLeft w:val="0"/>
      <w:marRight w:val="0"/>
      <w:marTop w:val="0"/>
      <w:marBottom w:val="0"/>
      <w:divBdr>
        <w:top w:val="none" w:sz="0" w:space="0" w:color="auto"/>
        <w:left w:val="none" w:sz="0" w:space="0" w:color="auto"/>
        <w:bottom w:val="none" w:sz="0" w:space="0" w:color="auto"/>
        <w:right w:val="none" w:sz="0" w:space="0" w:color="auto"/>
      </w:divBdr>
    </w:div>
    <w:div w:id="231813716">
      <w:bodyDiv w:val="1"/>
      <w:marLeft w:val="0"/>
      <w:marRight w:val="0"/>
      <w:marTop w:val="0"/>
      <w:marBottom w:val="0"/>
      <w:divBdr>
        <w:top w:val="none" w:sz="0" w:space="0" w:color="auto"/>
        <w:left w:val="none" w:sz="0" w:space="0" w:color="auto"/>
        <w:bottom w:val="none" w:sz="0" w:space="0" w:color="auto"/>
        <w:right w:val="none" w:sz="0" w:space="0" w:color="auto"/>
      </w:divBdr>
    </w:div>
    <w:div w:id="580603434">
      <w:bodyDiv w:val="1"/>
      <w:marLeft w:val="0"/>
      <w:marRight w:val="0"/>
      <w:marTop w:val="0"/>
      <w:marBottom w:val="0"/>
      <w:divBdr>
        <w:top w:val="none" w:sz="0" w:space="0" w:color="auto"/>
        <w:left w:val="none" w:sz="0" w:space="0" w:color="auto"/>
        <w:bottom w:val="none" w:sz="0" w:space="0" w:color="auto"/>
        <w:right w:val="none" w:sz="0" w:space="0" w:color="auto"/>
      </w:divBdr>
      <w:divsChild>
        <w:div w:id="1891575201">
          <w:marLeft w:val="0"/>
          <w:marRight w:val="0"/>
          <w:marTop w:val="0"/>
          <w:marBottom w:val="0"/>
          <w:divBdr>
            <w:top w:val="none" w:sz="0" w:space="0" w:color="auto"/>
            <w:left w:val="none" w:sz="0" w:space="0" w:color="auto"/>
            <w:bottom w:val="none" w:sz="0" w:space="0" w:color="auto"/>
            <w:right w:val="none" w:sz="0" w:space="0" w:color="auto"/>
          </w:divBdr>
          <w:divsChild>
            <w:div w:id="106776747">
              <w:marLeft w:val="0"/>
              <w:marRight w:val="0"/>
              <w:marTop w:val="0"/>
              <w:marBottom w:val="0"/>
              <w:divBdr>
                <w:top w:val="none" w:sz="0" w:space="0" w:color="auto"/>
                <w:left w:val="none" w:sz="0" w:space="0" w:color="auto"/>
                <w:bottom w:val="none" w:sz="0" w:space="0" w:color="auto"/>
                <w:right w:val="none" w:sz="0" w:space="0" w:color="auto"/>
              </w:divBdr>
              <w:divsChild>
                <w:div w:id="930552073">
                  <w:marLeft w:val="0"/>
                  <w:marRight w:val="0"/>
                  <w:marTop w:val="0"/>
                  <w:marBottom w:val="0"/>
                  <w:divBdr>
                    <w:top w:val="none" w:sz="0" w:space="0" w:color="auto"/>
                    <w:left w:val="none" w:sz="0" w:space="0" w:color="auto"/>
                    <w:bottom w:val="none" w:sz="0" w:space="0" w:color="auto"/>
                    <w:right w:val="none" w:sz="0" w:space="0" w:color="auto"/>
                  </w:divBdr>
                  <w:divsChild>
                    <w:div w:id="2027519883">
                      <w:marLeft w:val="0"/>
                      <w:marRight w:val="0"/>
                      <w:marTop w:val="0"/>
                      <w:marBottom w:val="0"/>
                      <w:divBdr>
                        <w:top w:val="none" w:sz="0" w:space="0" w:color="auto"/>
                        <w:left w:val="none" w:sz="0" w:space="0" w:color="auto"/>
                        <w:bottom w:val="none" w:sz="0" w:space="0" w:color="auto"/>
                        <w:right w:val="none" w:sz="0" w:space="0" w:color="auto"/>
                      </w:divBdr>
                      <w:divsChild>
                        <w:div w:id="1991132638">
                          <w:marLeft w:val="0"/>
                          <w:marRight w:val="0"/>
                          <w:marTop w:val="0"/>
                          <w:marBottom w:val="0"/>
                          <w:divBdr>
                            <w:top w:val="none" w:sz="0" w:space="0" w:color="auto"/>
                            <w:left w:val="none" w:sz="0" w:space="0" w:color="auto"/>
                            <w:bottom w:val="none" w:sz="0" w:space="0" w:color="auto"/>
                            <w:right w:val="none" w:sz="0" w:space="0" w:color="auto"/>
                          </w:divBdr>
                          <w:divsChild>
                            <w:div w:id="529681299">
                              <w:marLeft w:val="0"/>
                              <w:marRight w:val="0"/>
                              <w:marTop w:val="0"/>
                              <w:marBottom w:val="0"/>
                              <w:divBdr>
                                <w:top w:val="none" w:sz="0" w:space="0" w:color="auto"/>
                                <w:left w:val="none" w:sz="0" w:space="0" w:color="auto"/>
                                <w:bottom w:val="none" w:sz="0" w:space="0" w:color="auto"/>
                                <w:right w:val="none" w:sz="0" w:space="0" w:color="auto"/>
                              </w:divBdr>
                              <w:divsChild>
                                <w:div w:id="2019499061">
                                  <w:marLeft w:val="0"/>
                                  <w:marRight w:val="0"/>
                                  <w:marTop w:val="0"/>
                                  <w:marBottom w:val="0"/>
                                  <w:divBdr>
                                    <w:top w:val="none" w:sz="0" w:space="0" w:color="auto"/>
                                    <w:left w:val="none" w:sz="0" w:space="0" w:color="auto"/>
                                    <w:bottom w:val="none" w:sz="0" w:space="0" w:color="auto"/>
                                    <w:right w:val="none" w:sz="0" w:space="0" w:color="auto"/>
                                  </w:divBdr>
                                  <w:divsChild>
                                    <w:div w:id="1734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595266">
      <w:bodyDiv w:val="1"/>
      <w:marLeft w:val="0"/>
      <w:marRight w:val="0"/>
      <w:marTop w:val="0"/>
      <w:marBottom w:val="0"/>
      <w:divBdr>
        <w:top w:val="none" w:sz="0" w:space="0" w:color="auto"/>
        <w:left w:val="none" w:sz="0" w:space="0" w:color="auto"/>
        <w:bottom w:val="none" w:sz="0" w:space="0" w:color="auto"/>
        <w:right w:val="none" w:sz="0" w:space="0" w:color="auto"/>
      </w:divBdr>
      <w:divsChild>
        <w:div w:id="314913495">
          <w:marLeft w:val="-345"/>
          <w:marRight w:val="-345"/>
          <w:marTop w:val="0"/>
          <w:marBottom w:val="0"/>
          <w:divBdr>
            <w:top w:val="none" w:sz="0" w:space="0" w:color="auto"/>
            <w:left w:val="none" w:sz="0" w:space="0" w:color="auto"/>
            <w:bottom w:val="none" w:sz="0" w:space="0" w:color="auto"/>
            <w:right w:val="none" w:sz="0" w:space="0" w:color="auto"/>
          </w:divBdr>
          <w:divsChild>
            <w:div w:id="1450783788">
              <w:marLeft w:val="0"/>
              <w:marRight w:val="0"/>
              <w:marTop w:val="0"/>
              <w:marBottom w:val="0"/>
              <w:divBdr>
                <w:top w:val="none" w:sz="0" w:space="0" w:color="auto"/>
                <w:left w:val="none" w:sz="0" w:space="0" w:color="auto"/>
                <w:bottom w:val="none" w:sz="0" w:space="0" w:color="auto"/>
                <w:right w:val="none" w:sz="0" w:space="0" w:color="auto"/>
              </w:divBdr>
              <w:divsChild>
                <w:div w:id="1943175066">
                  <w:marLeft w:val="0"/>
                  <w:marRight w:val="0"/>
                  <w:marTop w:val="0"/>
                  <w:marBottom w:val="0"/>
                  <w:divBdr>
                    <w:top w:val="none" w:sz="0" w:space="0" w:color="auto"/>
                    <w:left w:val="none" w:sz="0" w:space="0" w:color="auto"/>
                    <w:bottom w:val="none" w:sz="0" w:space="0" w:color="auto"/>
                    <w:right w:val="none" w:sz="0" w:space="0" w:color="auto"/>
                  </w:divBdr>
                  <w:divsChild>
                    <w:div w:id="1144812542">
                      <w:marLeft w:val="0"/>
                      <w:marRight w:val="0"/>
                      <w:marTop w:val="0"/>
                      <w:marBottom w:val="0"/>
                      <w:divBdr>
                        <w:top w:val="none" w:sz="0" w:space="0" w:color="auto"/>
                        <w:left w:val="none" w:sz="0" w:space="0" w:color="auto"/>
                        <w:bottom w:val="none" w:sz="0" w:space="0" w:color="auto"/>
                        <w:right w:val="none" w:sz="0" w:space="0" w:color="auto"/>
                      </w:divBdr>
                    </w:div>
                  </w:divsChild>
                </w:div>
                <w:div w:id="28184320">
                  <w:marLeft w:val="0"/>
                  <w:marRight w:val="0"/>
                  <w:marTop w:val="0"/>
                  <w:marBottom w:val="0"/>
                  <w:divBdr>
                    <w:top w:val="none" w:sz="0" w:space="0" w:color="auto"/>
                    <w:left w:val="none" w:sz="0" w:space="0" w:color="auto"/>
                    <w:bottom w:val="none" w:sz="0" w:space="0" w:color="auto"/>
                    <w:right w:val="none" w:sz="0" w:space="0" w:color="auto"/>
                  </w:divBdr>
                  <w:divsChild>
                    <w:div w:id="1781339434">
                      <w:marLeft w:val="0"/>
                      <w:marRight w:val="0"/>
                      <w:marTop w:val="0"/>
                      <w:marBottom w:val="0"/>
                      <w:divBdr>
                        <w:top w:val="none" w:sz="0" w:space="0" w:color="auto"/>
                        <w:left w:val="none" w:sz="0" w:space="0" w:color="auto"/>
                        <w:bottom w:val="none" w:sz="0" w:space="0" w:color="auto"/>
                        <w:right w:val="none" w:sz="0" w:space="0" w:color="auto"/>
                      </w:divBdr>
                    </w:div>
                  </w:divsChild>
                </w:div>
                <w:div w:id="2125542240">
                  <w:marLeft w:val="0"/>
                  <w:marRight w:val="0"/>
                  <w:marTop w:val="0"/>
                  <w:marBottom w:val="0"/>
                  <w:divBdr>
                    <w:top w:val="none" w:sz="0" w:space="0" w:color="auto"/>
                    <w:left w:val="none" w:sz="0" w:space="0" w:color="auto"/>
                    <w:bottom w:val="none" w:sz="0" w:space="0" w:color="auto"/>
                    <w:right w:val="none" w:sz="0" w:space="0" w:color="auto"/>
                  </w:divBdr>
                  <w:divsChild>
                    <w:div w:id="2026782684">
                      <w:blockQuote w:val="1"/>
                      <w:marLeft w:val="15"/>
                      <w:marRight w:val="15"/>
                      <w:marTop w:val="15"/>
                      <w:marBottom w:val="15"/>
                      <w:divBdr>
                        <w:top w:val="none" w:sz="0" w:space="0" w:color="auto"/>
                        <w:left w:val="none" w:sz="0" w:space="0" w:color="auto"/>
                        <w:bottom w:val="none" w:sz="0" w:space="0" w:color="auto"/>
                        <w:right w:val="none" w:sz="0" w:space="0" w:color="auto"/>
                      </w:divBdr>
                      <w:divsChild>
                        <w:div w:id="263223411">
                          <w:marLeft w:val="0"/>
                          <w:marRight w:val="0"/>
                          <w:marTop w:val="0"/>
                          <w:marBottom w:val="0"/>
                          <w:divBdr>
                            <w:top w:val="none" w:sz="0" w:space="0" w:color="auto"/>
                            <w:left w:val="none" w:sz="0" w:space="0" w:color="auto"/>
                            <w:bottom w:val="none" w:sz="0" w:space="0" w:color="auto"/>
                            <w:right w:val="none" w:sz="0" w:space="0" w:color="auto"/>
                          </w:divBdr>
                          <w:divsChild>
                            <w:div w:id="1198276338">
                              <w:marLeft w:val="0"/>
                              <w:marRight w:val="0"/>
                              <w:marTop w:val="0"/>
                              <w:marBottom w:val="0"/>
                              <w:divBdr>
                                <w:top w:val="none" w:sz="0" w:space="0" w:color="auto"/>
                                <w:left w:val="none" w:sz="0" w:space="0" w:color="auto"/>
                                <w:bottom w:val="none" w:sz="0" w:space="0" w:color="auto"/>
                                <w:right w:val="none" w:sz="0" w:space="0" w:color="auto"/>
                              </w:divBdr>
                              <w:divsChild>
                                <w:div w:id="2047831819">
                                  <w:marLeft w:val="0"/>
                                  <w:marRight w:val="210"/>
                                  <w:marTop w:val="0"/>
                                  <w:marBottom w:val="0"/>
                                  <w:divBdr>
                                    <w:top w:val="none" w:sz="0" w:space="0" w:color="auto"/>
                                    <w:left w:val="none" w:sz="0" w:space="0" w:color="auto"/>
                                    <w:bottom w:val="none" w:sz="0" w:space="0" w:color="auto"/>
                                    <w:right w:val="none" w:sz="0" w:space="0" w:color="auto"/>
                                  </w:divBdr>
                                </w:div>
                                <w:div w:id="484200359">
                                  <w:marLeft w:val="0"/>
                                  <w:marRight w:val="0"/>
                                  <w:marTop w:val="0"/>
                                  <w:marBottom w:val="0"/>
                                  <w:divBdr>
                                    <w:top w:val="none" w:sz="0" w:space="0" w:color="auto"/>
                                    <w:left w:val="none" w:sz="0" w:space="0" w:color="auto"/>
                                    <w:bottom w:val="none" w:sz="0" w:space="0" w:color="auto"/>
                                    <w:right w:val="none" w:sz="0" w:space="0" w:color="auto"/>
                                  </w:divBdr>
                                  <w:divsChild>
                                    <w:div w:id="322126148">
                                      <w:marLeft w:val="0"/>
                                      <w:marRight w:val="0"/>
                                      <w:marTop w:val="0"/>
                                      <w:marBottom w:val="90"/>
                                      <w:divBdr>
                                        <w:top w:val="none" w:sz="0" w:space="0" w:color="auto"/>
                                        <w:left w:val="none" w:sz="0" w:space="0" w:color="auto"/>
                                        <w:bottom w:val="none" w:sz="0" w:space="0" w:color="auto"/>
                                        <w:right w:val="none" w:sz="0" w:space="0" w:color="auto"/>
                                      </w:divBdr>
                                    </w:div>
                                    <w:div w:id="20491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783">
                              <w:marLeft w:val="0"/>
                              <w:marRight w:val="0"/>
                              <w:marTop w:val="0"/>
                              <w:marBottom w:val="0"/>
                              <w:divBdr>
                                <w:top w:val="none" w:sz="0" w:space="0" w:color="auto"/>
                                <w:left w:val="none" w:sz="0" w:space="0" w:color="auto"/>
                                <w:bottom w:val="none" w:sz="0" w:space="0" w:color="auto"/>
                                <w:right w:val="none" w:sz="0" w:space="0" w:color="auto"/>
                              </w:divBdr>
                            </w:div>
                            <w:div w:id="1532574549">
                              <w:marLeft w:val="0"/>
                              <w:marRight w:val="0"/>
                              <w:marTop w:val="0"/>
                              <w:marBottom w:val="0"/>
                              <w:divBdr>
                                <w:top w:val="none" w:sz="0" w:space="0" w:color="auto"/>
                                <w:left w:val="none" w:sz="0" w:space="0" w:color="auto"/>
                                <w:bottom w:val="none" w:sz="0" w:space="0" w:color="auto"/>
                                <w:right w:val="none" w:sz="0" w:space="0" w:color="auto"/>
                              </w:divBdr>
                              <w:divsChild>
                                <w:div w:id="262347757">
                                  <w:marLeft w:val="0"/>
                                  <w:marRight w:val="0"/>
                                  <w:marTop w:val="0"/>
                                  <w:marBottom w:val="0"/>
                                  <w:divBdr>
                                    <w:top w:val="none" w:sz="0" w:space="0" w:color="auto"/>
                                    <w:left w:val="none" w:sz="0" w:space="0" w:color="auto"/>
                                    <w:bottom w:val="none" w:sz="0" w:space="0" w:color="auto"/>
                                    <w:right w:val="none" w:sz="0" w:space="0" w:color="auto"/>
                                  </w:divBdr>
                                </w:div>
                              </w:divsChild>
                            </w:div>
                            <w:div w:id="1464225927">
                              <w:marLeft w:val="0"/>
                              <w:marRight w:val="0"/>
                              <w:marTop w:val="0"/>
                              <w:marBottom w:val="0"/>
                              <w:divBdr>
                                <w:top w:val="none" w:sz="0" w:space="0" w:color="auto"/>
                                <w:left w:val="none" w:sz="0" w:space="0" w:color="auto"/>
                                <w:bottom w:val="none" w:sz="0" w:space="0" w:color="auto"/>
                                <w:right w:val="none" w:sz="0" w:space="0" w:color="auto"/>
                              </w:divBdr>
                            </w:div>
                            <w:div w:id="963467514">
                              <w:marLeft w:val="0"/>
                              <w:marRight w:val="0"/>
                              <w:marTop w:val="0"/>
                              <w:marBottom w:val="210"/>
                              <w:divBdr>
                                <w:top w:val="none" w:sz="0" w:space="0" w:color="auto"/>
                                <w:left w:val="none" w:sz="0" w:space="0" w:color="auto"/>
                                <w:bottom w:val="none" w:sz="0" w:space="0" w:color="auto"/>
                                <w:right w:val="none" w:sz="0" w:space="0" w:color="auto"/>
                              </w:divBdr>
                              <w:divsChild>
                                <w:div w:id="1948002103">
                                  <w:marLeft w:val="0"/>
                                  <w:marRight w:val="0"/>
                                  <w:marTop w:val="0"/>
                                  <w:marBottom w:val="0"/>
                                  <w:divBdr>
                                    <w:top w:val="none" w:sz="0" w:space="0" w:color="auto"/>
                                    <w:left w:val="none" w:sz="0" w:space="0" w:color="auto"/>
                                    <w:bottom w:val="none" w:sz="0" w:space="0" w:color="auto"/>
                                    <w:right w:val="none" w:sz="0" w:space="0" w:color="auto"/>
                                  </w:divBdr>
                                  <w:divsChild>
                                    <w:div w:id="1546524961">
                                      <w:marLeft w:val="0"/>
                                      <w:marRight w:val="0"/>
                                      <w:marTop w:val="0"/>
                                      <w:marBottom w:val="0"/>
                                      <w:divBdr>
                                        <w:top w:val="none" w:sz="0" w:space="0" w:color="auto"/>
                                        <w:left w:val="none" w:sz="0" w:space="0" w:color="auto"/>
                                        <w:bottom w:val="none" w:sz="0" w:space="0" w:color="auto"/>
                                        <w:right w:val="none" w:sz="0" w:space="0" w:color="auto"/>
                                      </w:divBdr>
                                    </w:div>
                                    <w:div w:id="505362368">
                                      <w:marLeft w:val="30"/>
                                      <w:marRight w:val="210"/>
                                      <w:marTop w:val="0"/>
                                      <w:marBottom w:val="0"/>
                                      <w:divBdr>
                                        <w:top w:val="none" w:sz="0" w:space="0" w:color="auto"/>
                                        <w:left w:val="none" w:sz="0" w:space="0" w:color="auto"/>
                                        <w:bottom w:val="none" w:sz="0" w:space="0" w:color="auto"/>
                                        <w:right w:val="none" w:sz="0" w:space="0" w:color="auto"/>
                                      </w:divBdr>
                                    </w:div>
                                    <w:div w:id="1219434901">
                                      <w:marLeft w:val="0"/>
                                      <w:marRight w:val="0"/>
                                      <w:marTop w:val="0"/>
                                      <w:marBottom w:val="0"/>
                                      <w:divBdr>
                                        <w:top w:val="none" w:sz="0" w:space="0" w:color="auto"/>
                                        <w:left w:val="none" w:sz="0" w:space="0" w:color="auto"/>
                                        <w:bottom w:val="none" w:sz="0" w:space="0" w:color="auto"/>
                                        <w:right w:val="none" w:sz="0" w:space="0" w:color="auto"/>
                                      </w:divBdr>
                                    </w:div>
                                  </w:divsChild>
                                </w:div>
                                <w:div w:id="1657762113">
                                  <w:marLeft w:val="120"/>
                                  <w:marRight w:val="0"/>
                                  <w:marTop w:val="0"/>
                                  <w:marBottom w:val="0"/>
                                  <w:divBdr>
                                    <w:top w:val="none" w:sz="0" w:space="0" w:color="auto"/>
                                    <w:left w:val="none" w:sz="0" w:space="0" w:color="auto"/>
                                    <w:bottom w:val="none" w:sz="0" w:space="0" w:color="auto"/>
                                    <w:right w:val="none" w:sz="0" w:space="0" w:color="auto"/>
                                  </w:divBdr>
                                  <w:divsChild>
                                    <w:div w:id="21561776">
                                      <w:marLeft w:val="0"/>
                                      <w:marRight w:val="0"/>
                                      <w:marTop w:val="0"/>
                                      <w:marBottom w:val="0"/>
                                      <w:divBdr>
                                        <w:top w:val="none" w:sz="0" w:space="0" w:color="auto"/>
                                        <w:left w:val="none" w:sz="0" w:space="0" w:color="auto"/>
                                        <w:bottom w:val="none" w:sz="0" w:space="0" w:color="auto"/>
                                        <w:right w:val="none" w:sz="0" w:space="0" w:color="auto"/>
                                      </w:divBdr>
                                    </w:div>
                                    <w:div w:id="1062750399">
                                      <w:marLeft w:val="0"/>
                                      <w:marRight w:val="0"/>
                                      <w:marTop w:val="0"/>
                                      <w:marBottom w:val="0"/>
                                      <w:divBdr>
                                        <w:top w:val="none" w:sz="0" w:space="0" w:color="auto"/>
                                        <w:left w:val="single" w:sz="36" w:space="0" w:color="F4F4F4"/>
                                        <w:bottom w:val="none" w:sz="0" w:space="0" w:color="auto"/>
                                        <w:right w:val="none" w:sz="0" w:space="0" w:color="auto"/>
                                      </w:divBdr>
                                    </w:div>
                                  </w:divsChild>
                                </w:div>
                                <w:div w:id="1697191719">
                                  <w:marLeft w:val="0"/>
                                  <w:marRight w:val="0"/>
                                  <w:marTop w:val="0"/>
                                  <w:marBottom w:val="0"/>
                                  <w:divBdr>
                                    <w:top w:val="none" w:sz="0" w:space="0" w:color="auto"/>
                                    <w:left w:val="none" w:sz="0" w:space="0" w:color="auto"/>
                                    <w:bottom w:val="none" w:sz="0" w:space="0" w:color="auto"/>
                                    <w:right w:val="none" w:sz="0" w:space="0" w:color="auto"/>
                                  </w:divBdr>
                                  <w:divsChild>
                                    <w:div w:id="1733625828">
                                      <w:marLeft w:val="0"/>
                                      <w:marRight w:val="0"/>
                                      <w:marTop w:val="0"/>
                                      <w:marBottom w:val="0"/>
                                      <w:divBdr>
                                        <w:top w:val="single" w:sz="48" w:space="0" w:color="F4F4F4"/>
                                        <w:left w:val="none" w:sz="0" w:space="0" w:color="auto"/>
                                        <w:bottom w:val="none" w:sz="0" w:space="0" w:color="auto"/>
                                        <w:right w:val="none" w:sz="0" w:space="0" w:color="auto"/>
                                      </w:divBdr>
                                    </w:div>
                                    <w:div w:id="800806362">
                                      <w:marLeft w:val="0"/>
                                      <w:marRight w:val="0"/>
                                      <w:marTop w:val="0"/>
                                      <w:marBottom w:val="0"/>
                                      <w:divBdr>
                                        <w:top w:val="none" w:sz="0" w:space="0" w:color="auto"/>
                                        <w:left w:val="none" w:sz="0" w:space="0" w:color="auto"/>
                                        <w:bottom w:val="none" w:sz="0" w:space="0" w:color="auto"/>
                                        <w:right w:val="none" w:sz="0" w:space="0" w:color="auto"/>
                                      </w:divBdr>
                                    </w:div>
                                    <w:div w:id="665129434">
                                      <w:marLeft w:val="0"/>
                                      <w:marRight w:val="0"/>
                                      <w:marTop w:val="0"/>
                                      <w:marBottom w:val="0"/>
                                      <w:divBdr>
                                        <w:top w:val="single" w:sz="48" w:space="0" w:color="F4F4F4"/>
                                        <w:left w:val="none" w:sz="0" w:space="0" w:color="auto"/>
                                        <w:bottom w:val="none" w:sz="0" w:space="0" w:color="auto"/>
                                        <w:right w:val="none" w:sz="0" w:space="0" w:color="auto"/>
                                      </w:divBdr>
                                    </w:div>
                                  </w:divsChild>
                                </w:div>
                              </w:divsChild>
                            </w:div>
                          </w:divsChild>
                        </w:div>
                      </w:divsChild>
                    </w:div>
                  </w:divsChild>
                </w:div>
                <w:div w:id="1394082107">
                  <w:marLeft w:val="0"/>
                  <w:marRight w:val="0"/>
                  <w:marTop w:val="0"/>
                  <w:marBottom w:val="0"/>
                  <w:divBdr>
                    <w:top w:val="none" w:sz="0" w:space="0" w:color="auto"/>
                    <w:left w:val="none" w:sz="0" w:space="0" w:color="auto"/>
                    <w:bottom w:val="none" w:sz="0" w:space="0" w:color="auto"/>
                    <w:right w:val="none" w:sz="0" w:space="0" w:color="auto"/>
                  </w:divBdr>
                  <w:divsChild>
                    <w:div w:id="256988652">
                      <w:marLeft w:val="0"/>
                      <w:marRight w:val="0"/>
                      <w:marTop w:val="0"/>
                      <w:marBottom w:val="0"/>
                      <w:divBdr>
                        <w:top w:val="none" w:sz="0" w:space="0" w:color="auto"/>
                        <w:left w:val="none" w:sz="0" w:space="0" w:color="auto"/>
                        <w:bottom w:val="none" w:sz="0" w:space="0" w:color="auto"/>
                        <w:right w:val="none" w:sz="0" w:space="0" w:color="auto"/>
                      </w:divBdr>
                    </w:div>
                  </w:divsChild>
                </w:div>
                <w:div w:id="858858615">
                  <w:marLeft w:val="0"/>
                  <w:marRight w:val="0"/>
                  <w:marTop w:val="0"/>
                  <w:marBottom w:val="0"/>
                  <w:divBdr>
                    <w:top w:val="none" w:sz="0" w:space="0" w:color="auto"/>
                    <w:left w:val="none" w:sz="0" w:space="0" w:color="auto"/>
                    <w:bottom w:val="none" w:sz="0" w:space="0" w:color="auto"/>
                    <w:right w:val="none" w:sz="0" w:space="0" w:color="auto"/>
                  </w:divBdr>
                </w:div>
                <w:div w:id="504444648">
                  <w:marLeft w:val="0"/>
                  <w:marRight w:val="0"/>
                  <w:marTop w:val="0"/>
                  <w:marBottom w:val="0"/>
                  <w:divBdr>
                    <w:top w:val="none" w:sz="0" w:space="0" w:color="auto"/>
                    <w:left w:val="none" w:sz="0" w:space="0" w:color="auto"/>
                    <w:bottom w:val="none" w:sz="0" w:space="0" w:color="auto"/>
                    <w:right w:val="none" w:sz="0" w:space="0" w:color="auto"/>
                  </w:divBdr>
                  <w:divsChild>
                    <w:div w:id="2066876477">
                      <w:blockQuote w:val="1"/>
                      <w:marLeft w:val="15"/>
                      <w:marRight w:val="15"/>
                      <w:marTop w:val="15"/>
                      <w:marBottom w:val="15"/>
                      <w:divBdr>
                        <w:top w:val="none" w:sz="0" w:space="0" w:color="auto"/>
                        <w:left w:val="none" w:sz="0" w:space="0" w:color="auto"/>
                        <w:bottom w:val="none" w:sz="0" w:space="0" w:color="auto"/>
                        <w:right w:val="none" w:sz="0" w:space="0" w:color="auto"/>
                      </w:divBdr>
                      <w:divsChild>
                        <w:div w:id="1886791082">
                          <w:marLeft w:val="0"/>
                          <w:marRight w:val="0"/>
                          <w:marTop w:val="0"/>
                          <w:marBottom w:val="0"/>
                          <w:divBdr>
                            <w:top w:val="none" w:sz="0" w:space="0" w:color="auto"/>
                            <w:left w:val="none" w:sz="0" w:space="0" w:color="auto"/>
                            <w:bottom w:val="none" w:sz="0" w:space="0" w:color="auto"/>
                            <w:right w:val="none" w:sz="0" w:space="0" w:color="auto"/>
                          </w:divBdr>
                          <w:divsChild>
                            <w:div w:id="1732148387">
                              <w:marLeft w:val="0"/>
                              <w:marRight w:val="0"/>
                              <w:marTop w:val="0"/>
                              <w:marBottom w:val="0"/>
                              <w:divBdr>
                                <w:top w:val="none" w:sz="0" w:space="0" w:color="auto"/>
                                <w:left w:val="none" w:sz="0" w:space="0" w:color="auto"/>
                                <w:bottom w:val="none" w:sz="0" w:space="0" w:color="auto"/>
                                <w:right w:val="none" w:sz="0" w:space="0" w:color="auto"/>
                              </w:divBdr>
                              <w:divsChild>
                                <w:div w:id="1948810221">
                                  <w:marLeft w:val="0"/>
                                  <w:marRight w:val="210"/>
                                  <w:marTop w:val="0"/>
                                  <w:marBottom w:val="0"/>
                                  <w:divBdr>
                                    <w:top w:val="none" w:sz="0" w:space="0" w:color="auto"/>
                                    <w:left w:val="none" w:sz="0" w:space="0" w:color="auto"/>
                                    <w:bottom w:val="none" w:sz="0" w:space="0" w:color="auto"/>
                                    <w:right w:val="none" w:sz="0" w:space="0" w:color="auto"/>
                                  </w:divBdr>
                                </w:div>
                                <w:div w:id="111247055">
                                  <w:marLeft w:val="0"/>
                                  <w:marRight w:val="0"/>
                                  <w:marTop w:val="0"/>
                                  <w:marBottom w:val="0"/>
                                  <w:divBdr>
                                    <w:top w:val="none" w:sz="0" w:space="0" w:color="auto"/>
                                    <w:left w:val="none" w:sz="0" w:space="0" w:color="auto"/>
                                    <w:bottom w:val="none" w:sz="0" w:space="0" w:color="auto"/>
                                    <w:right w:val="none" w:sz="0" w:space="0" w:color="auto"/>
                                  </w:divBdr>
                                  <w:divsChild>
                                    <w:div w:id="1490709414">
                                      <w:marLeft w:val="0"/>
                                      <w:marRight w:val="0"/>
                                      <w:marTop w:val="0"/>
                                      <w:marBottom w:val="90"/>
                                      <w:divBdr>
                                        <w:top w:val="none" w:sz="0" w:space="0" w:color="auto"/>
                                        <w:left w:val="none" w:sz="0" w:space="0" w:color="auto"/>
                                        <w:bottom w:val="none" w:sz="0" w:space="0" w:color="auto"/>
                                        <w:right w:val="none" w:sz="0" w:space="0" w:color="auto"/>
                                      </w:divBdr>
                                    </w:div>
                                    <w:div w:id="18976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869">
                              <w:marLeft w:val="0"/>
                              <w:marRight w:val="0"/>
                              <w:marTop w:val="0"/>
                              <w:marBottom w:val="0"/>
                              <w:divBdr>
                                <w:top w:val="none" w:sz="0" w:space="0" w:color="auto"/>
                                <w:left w:val="none" w:sz="0" w:space="0" w:color="auto"/>
                                <w:bottom w:val="none" w:sz="0" w:space="0" w:color="auto"/>
                                <w:right w:val="none" w:sz="0" w:space="0" w:color="auto"/>
                              </w:divBdr>
                            </w:div>
                            <w:div w:id="1579706085">
                              <w:marLeft w:val="0"/>
                              <w:marRight w:val="0"/>
                              <w:marTop w:val="0"/>
                              <w:marBottom w:val="0"/>
                              <w:divBdr>
                                <w:top w:val="none" w:sz="0" w:space="0" w:color="auto"/>
                                <w:left w:val="none" w:sz="0" w:space="0" w:color="auto"/>
                                <w:bottom w:val="none" w:sz="0" w:space="0" w:color="auto"/>
                                <w:right w:val="none" w:sz="0" w:space="0" w:color="auto"/>
                              </w:divBdr>
                              <w:divsChild>
                                <w:div w:id="796488654">
                                  <w:marLeft w:val="0"/>
                                  <w:marRight w:val="0"/>
                                  <w:marTop w:val="0"/>
                                  <w:marBottom w:val="0"/>
                                  <w:divBdr>
                                    <w:top w:val="none" w:sz="0" w:space="0" w:color="auto"/>
                                    <w:left w:val="none" w:sz="0" w:space="0" w:color="auto"/>
                                    <w:bottom w:val="none" w:sz="0" w:space="0" w:color="auto"/>
                                    <w:right w:val="none" w:sz="0" w:space="0" w:color="auto"/>
                                  </w:divBdr>
                                </w:div>
                              </w:divsChild>
                            </w:div>
                            <w:div w:id="119803794">
                              <w:marLeft w:val="0"/>
                              <w:marRight w:val="0"/>
                              <w:marTop w:val="0"/>
                              <w:marBottom w:val="0"/>
                              <w:divBdr>
                                <w:top w:val="none" w:sz="0" w:space="0" w:color="auto"/>
                                <w:left w:val="none" w:sz="0" w:space="0" w:color="auto"/>
                                <w:bottom w:val="none" w:sz="0" w:space="0" w:color="auto"/>
                                <w:right w:val="none" w:sz="0" w:space="0" w:color="auto"/>
                              </w:divBdr>
                            </w:div>
                            <w:div w:id="2085713197">
                              <w:marLeft w:val="0"/>
                              <w:marRight w:val="0"/>
                              <w:marTop w:val="0"/>
                              <w:marBottom w:val="210"/>
                              <w:divBdr>
                                <w:top w:val="none" w:sz="0" w:space="0" w:color="auto"/>
                                <w:left w:val="none" w:sz="0" w:space="0" w:color="auto"/>
                                <w:bottom w:val="none" w:sz="0" w:space="0" w:color="auto"/>
                                <w:right w:val="none" w:sz="0" w:space="0" w:color="auto"/>
                              </w:divBdr>
                              <w:divsChild>
                                <w:div w:id="1949310353">
                                  <w:marLeft w:val="0"/>
                                  <w:marRight w:val="0"/>
                                  <w:marTop w:val="0"/>
                                  <w:marBottom w:val="0"/>
                                  <w:divBdr>
                                    <w:top w:val="none" w:sz="0" w:space="0" w:color="auto"/>
                                    <w:left w:val="none" w:sz="0" w:space="0" w:color="auto"/>
                                    <w:bottom w:val="none" w:sz="0" w:space="0" w:color="auto"/>
                                    <w:right w:val="none" w:sz="0" w:space="0" w:color="auto"/>
                                  </w:divBdr>
                                  <w:divsChild>
                                    <w:div w:id="1414208031">
                                      <w:marLeft w:val="0"/>
                                      <w:marRight w:val="0"/>
                                      <w:marTop w:val="0"/>
                                      <w:marBottom w:val="0"/>
                                      <w:divBdr>
                                        <w:top w:val="none" w:sz="0" w:space="0" w:color="auto"/>
                                        <w:left w:val="none" w:sz="0" w:space="0" w:color="auto"/>
                                        <w:bottom w:val="none" w:sz="0" w:space="0" w:color="auto"/>
                                        <w:right w:val="none" w:sz="0" w:space="0" w:color="auto"/>
                                      </w:divBdr>
                                    </w:div>
                                    <w:div w:id="866067672">
                                      <w:marLeft w:val="30"/>
                                      <w:marRight w:val="210"/>
                                      <w:marTop w:val="0"/>
                                      <w:marBottom w:val="0"/>
                                      <w:divBdr>
                                        <w:top w:val="none" w:sz="0" w:space="0" w:color="auto"/>
                                        <w:left w:val="none" w:sz="0" w:space="0" w:color="auto"/>
                                        <w:bottom w:val="none" w:sz="0" w:space="0" w:color="auto"/>
                                        <w:right w:val="none" w:sz="0" w:space="0" w:color="auto"/>
                                      </w:divBdr>
                                    </w:div>
                                    <w:div w:id="171144667">
                                      <w:marLeft w:val="0"/>
                                      <w:marRight w:val="0"/>
                                      <w:marTop w:val="0"/>
                                      <w:marBottom w:val="0"/>
                                      <w:divBdr>
                                        <w:top w:val="none" w:sz="0" w:space="0" w:color="auto"/>
                                        <w:left w:val="none" w:sz="0" w:space="0" w:color="auto"/>
                                        <w:bottom w:val="none" w:sz="0" w:space="0" w:color="auto"/>
                                        <w:right w:val="none" w:sz="0" w:space="0" w:color="auto"/>
                                      </w:divBdr>
                                    </w:div>
                                  </w:divsChild>
                                </w:div>
                                <w:div w:id="1258750644">
                                  <w:marLeft w:val="120"/>
                                  <w:marRight w:val="0"/>
                                  <w:marTop w:val="0"/>
                                  <w:marBottom w:val="0"/>
                                  <w:divBdr>
                                    <w:top w:val="none" w:sz="0" w:space="0" w:color="auto"/>
                                    <w:left w:val="none" w:sz="0" w:space="0" w:color="auto"/>
                                    <w:bottom w:val="none" w:sz="0" w:space="0" w:color="auto"/>
                                    <w:right w:val="none" w:sz="0" w:space="0" w:color="auto"/>
                                  </w:divBdr>
                                  <w:divsChild>
                                    <w:div w:id="1675571866">
                                      <w:marLeft w:val="0"/>
                                      <w:marRight w:val="0"/>
                                      <w:marTop w:val="0"/>
                                      <w:marBottom w:val="0"/>
                                      <w:divBdr>
                                        <w:top w:val="none" w:sz="0" w:space="0" w:color="auto"/>
                                        <w:left w:val="none" w:sz="0" w:space="0" w:color="auto"/>
                                        <w:bottom w:val="none" w:sz="0" w:space="0" w:color="auto"/>
                                        <w:right w:val="none" w:sz="0" w:space="0" w:color="auto"/>
                                      </w:divBdr>
                                    </w:div>
                                    <w:div w:id="1215236966">
                                      <w:marLeft w:val="0"/>
                                      <w:marRight w:val="0"/>
                                      <w:marTop w:val="0"/>
                                      <w:marBottom w:val="0"/>
                                      <w:divBdr>
                                        <w:top w:val="none" w:sz="0" w:space="0" w:color="auto"/>
                                        <w:left w:val="single" w:sz="36" w:space="0" w:color="F4F4F4"/>
                                        <w:bottom w:val="none" w:sz="0" w:space="0" w:color="auto"/>
                                        <w:right w:val="none" w:sz="0" w:space="0" w:color="auto"/>
                                      </w:divBdr>
                                    </w:div>
                                  </w:divsChild>
                                </w:div>
                                <w:div w:id="1270896262">
                                  <w:marLeft w:val="0"/>
                                  <w:marRight w:val="0"/>
                                  <w:marTop w:val="0"/>
                                  <w:marBottom w:val="0"/>
                                  <w:divBdr>
                                    <w:top w:val="none" w:sz="0" w:space="0" w:color="auto"/>
                                    <w:left w:val="none" w:sz="0" w:space="0" w:color="auto"/>
                                    <w:bottom w:val="none" w:sz="0" w:space="0" w:color="auto"/>
                                    <w:right w:val="none" w:sz="0" w:space="0" w:color="auto"/>
                                  </w:divBdr>
                                  <w:divsChild>
                                    <w:div w:id="919175157">
                                      <w:marLeft w:val="0"/>
                                      <w:marRight w:val="0"/>
                                      <w:marTop w:val="0"/>
                                      <w:marBottom w:val="0"/>
                                      <w:divBdr>
                                        <w:top w:val="single" w:sz="48" w:space="0" w:color="F4F4F4"/>
                                        <w:left w:val="none" w:sz="0" w:space="0" w:color="auto"/>
                                        <w:bottom w:val="none" w:sz="0" w:space="0" w:color="auto"/>
                                        <w:right w:val="none" w:sz="0" w:space="0" w:color="auto"/>
                                      </w:divBdr>
                                    </w:div>
                                    <w:div w:id="2089885481">
                                      <w:marLeft w:val="0"/>
                                      <w:marRight w:val="0"/>
                                      <w:marTop w:val="0"/>
                                      <w:marBottom w:val="0"/>
                                      <w:divBdr>
                                        <w:top w:val="none" w:sz="0" w:space="0" w:color="auto"/>
                                        <w:left w:val="none" w:sz="0" w:space="0" w:color="auto"/>
                                        <w:bottom w:val="none" w:sz="0" w:space="0" w:color="auto"/>
                                        <w:right w:val="none" w:sz="0" w:space="0" w:color="auto"/>
                                      </w:divBdr>
                                    </w:div>
                                    <w:div w:id="2123181004">
                                      <w:marLeft w:val="0"/>
                                      <w:marRight w:val="0"/>
                                      <w:marTop w:val="0"/>
                                      <w:marBottom w:val="0"/>
                                      <w:divBdr>
                                        <w:top w:val="single" w:sz="48" w:space="0" w:color="F4F4F4"/>
                                        <w:left w:val="none" w:sz="0" w:space="0" w:color="auto"/>
                                        <w:bottom w:val="none" w:sz="0" w:space="0" w:color="auto"/>
                                        <w:right w:val="none" w:sz="0" w:space="0" w:color="auto"/>
                                      </w:divBdr>
                                    </w:div>
                                  </w:divsChild>
                                </w:div>
                              </w:divsChild>
                            </w:div>
                          </w:divsChild>
                        </w:div>
                      </w:divsChild>
                    </w:div>
                  </w:divsChild>
                </w:div>
                <w:div w:id="780302462">
                  <w:marLeft w:val="0"/>
                  <w:marRight w:val="0"/>
                  <w:marTop w:val="0"/>
                  <w:marBottom w:val="0"/>
                  <w:divBdr>
                    <w:top w:val="none" w:sz="0" w:space="0" w:color="auto"/>
                    <w:left w:val="none" w:sz="0" w:space="0" w:color="auto"/>
                    <w:bottom w:val="none" w:sz="0" w:space="0" w:color="auto"/>
                    <w:right w:val="none" w:sz="0" w:space="0" w:color="auto"/>
                  </w:divBdr>
                  <w:divsChild>
                    <w:div w:id="757562084">
                      <w:blockQuote w:val="1"/>
                      <w:marLeft w:val="15"/>
                      <w:marRight w:val="15"/>
                      <w:marTop w:val="15"/>
                      <w:marBottom w:val="15"/>
                      <w:divBdr>
                        <w:top w:val="none" w:sz="0" w:space="0" w:color="auto"/>
                        <w:left w:val="none" w:sz="0" w:space="0" w:color="auto"/>
                        <w:bottom w:val="none" w:sz="0" w:space="0" w:color="auto"/>
                        <w:right w:val="none" w:sz="0" w:space="0" w:color="auto"/>
                      </w:divBdr>
                      <w:divsChild>
                        <w:div w:id="765735650">
                          <w:marLeft w:val="0"/>
                          <w:marRight w:val="0"/>
                          <w:marTop w:val="0"/>
                          <w:marBottom w:val="0"/>
                          <w:divBdr>
                            <w:top w:val="none" w:sz="0" w:space="0" w:color="auto"/>
                            <w:left w:val="none" w:sz="0" w:space="0" w:color="auto"/>
                            <w:bottom w:val="none" w:sz="0" w:space="0" w:color="auto"/>
                            <w:right w:val="none" w:sz="0" w:space="0" w:color="auto"/>
                          </w:divBdr>
                          <w:divsChild>
                            <w:div w:id="60838019">
                              <w:marLeft w:val="0"/>
                              <w:marRight w:val="0"/>
                              <w:marTop w:val="0"/>
                              <w:marBottom w:val="0"/>
                              <w:divBdr>
                                <w:top w:val="none" w:sz="0" w:space="0" w:color="auto"/>
                                <w:left w:val="none" w:sz="0" w:space="0" w:color="auto"/>
                                <w:bottom w:val="none" w:sz="0" w:space="0" w:color="auto"/>
                                <w:right w:val="none" w:sz="0" w:space="0" w:color="auto"/>
                              </w:divBdr>
                              <w:divsChild>
                                <w:div w:id="143621866">
                                  <w:marLeft w:val="0"/>
                                  <w:marRight w:val="210"/>
                                  <w:marTop w:val="0"/>
                                  <w:marBottom w:val="0"/>
                                  <w:divBdr>
                                    <w:top w:val="none" w:sz="0" w:space="0" w:color="auto"/>
                                    <w:left w:val="none" w:sz="0" w:space="0" w:color="auto"/>
                                    <w:bottom w:val="none" w:sz="0" w:space="0" w:color="auto"/>
                                    <w:right w:val="none" w:sz="0" w:space="0" w:color="auto"/>
                                  </w:divBdr>
                                </w:div>
                                <w:div w:id="1682858491">
                                  <w:marLeft w:val="0"/>
                                  <w:marRight w:val="0"/>
                                  <w:marTop w:val="0"/>
                                  <w:marBottom w:val="0"/>
                                  <w:divBdr>
                                    <w:top w:val="none" w:sz="0" w:space="0" w:color="auto"/>
                                    <w:left w:val="none" w:sz="0" w:space="0" w:color="auto"/>
                                    <w:bottom w:val="none" w:sz="0" w:space="0" w:color="auto"/>
                                    <w:right w:val="none" w:sz="0" w:space="0" w:color="auto"/>
                                  </w:divBdr>
                                  <w:divsChild>
                                    <w:div w:id="2059163342">
                                      <w:marLeft w:val="0"/>
                                      <w:marRight w:val="0"/>
                                      <w:marTop w:val="0"/>
                                      <w:marBottom w:val="90"/>
                                      <w:divBdr>
                                        <w:top w:val="none" w:sz="0" w:space="0" w:color="auto"/>
                                        <w:left w:val="none" w:sz="0" w:space="0" w:color="auto"/>
                                        <w:bottom w:val="none" w:sz="0" w:space="0" w:color="auto"/>
                                        <w:right w:val="none" w:sz="0" w:space="0" w:color="auto"/>
                                      </w:divBdr>
                                    </w:div>
                                    <w:div w:id="8813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657">
                              <w:marLeft w:val="0"/>
                              <w:marRight w:val="0"/>
                              <w:marTop w:val="0"/>
                              <w:marBottom w:val="0"/>
                              <w:divBdr>
                                <w:top w:val="none" w:sz="0" w:space="0" w:color="auto"/>
                                <w:left w:val="none" w:sz="0" w:space="0" w:color="auto"/>
                                <w:bottom w:val="none" w:sz="0" w:space="0" w:color="auto"/>
                                <w:right w:val="none" w:sz="0" w:space="0" w:color="auto"/>
                              </w:divBdr>
                            </w:div>
                            <w:div w:id="204022656">
                              <w:marLeft w:val="0"/>
                              <w:marRight w:val="0"/>
                              <w:marTop w:val="0"/>
                              <w:marBottom w:val="0"/>
                              <w:divBdr>
                                <w:top w:val="none" w:sz="0" w:space="0" w:color="auto"/>
                                <w:left w:val="none" w:sz="0" w:space="0" w:color="auto"/>
                                <w:bottom w:val="none" w:sz="0" w:space="0" w:color="auto"/>
                                <w:right w:val="none" w:sz="0" w:space="0" w:color="auto"/>
                              </w:divBdr>
                              <w:divsChild>
                                <w:div w:id="1042247271">
                                  <w:marLeft w:val="0"/>
                                  <w:marRight w:val="0"/>
                                  <w:marTop w:val="0"/>
                                  <w:marBottom w:val="0"/>
                                  <w:divBdr>
                                    <w:top w:val="none" w:sz="0" w:space="0" w:color="auto"/>
                                    <w:left w:val="none" w:sz="0" w:space="0" w:color="auto"/>
                                    <w:bottom w:val="none" w:sz="0" w:space="0" w:color="auto"/>
                                    <w:right w:val="none" w:sz="0" w:space="0" w:color="auto"/>
                                  </w:divBdr>
                                </w:div>
                              </w:divsChild>
                            </w:div>
                            <w:div w:id="5786837">
                              <w:marLeft w:val="0"/>
                              <w:marRight w:val="0"/>
                              <w:marTop w:val="0"/>
                              <w:marBottom w:val="0"/>
                              <w:divBdr>
                                <w:top w:val="none" w:sz="0" w:space="0" w:color="auto"/>
                                <w:left w:val="none" w:sz="0" w:space="0" w:color="auto"/>
                                <w:bottom w:val="none" w:sz="0" w:space="0" w:color="auto"/>
                                <w:right w:val="none" w:sz="0" w:space="0" w:color="auto"/>
                              </w:divBdr>
                            </w:div>
                            <w:div w:id="269971765">
                              <w:marLeft w:val="0"/>
                              <w:marRight w:val="0"/>
                              <w:marTop w:val="0"/>
                              <w:marBottom w:val="210"/>
                              <w:divBdr>
                                <w:top w:val="none" w:sz="0" w:space="0" w:color="auto"/>
                                <w:left w:val="none" w:sz="0" w:space="0" w:color="auto"/>
                                <w:bottom w:val="none" w:sz="0" w:space="0" w:color="auto"/>
                                <w:right w:val="none" w:sz="0" w:space="0" w:color="auto"/>
                              </w:divBdr>
                              <w:divsChild>
                                <w:div w:id="185608049">
                                  <w:marLeft w:val="0"/>
                                  <w:marRight w:val="0"/>
                                  <w:marTop w:val="0"/>
                                  <w:marBottom w:val="0"/>
                                  <w:divBdr>
                                    <w:top w:val="none" w:sz="0" w:space="0" w:color="auto"/>
                                    <w:left w:val="none" w:sz="0" w:space="0" w:color="auto"/>
                                    <w:bottom w:val="none" w:sz="0" w:space="0" w:color="auto"/>
                                    <w:right w:val="none" w:sz="0" w:space="0" w:color="auto"/>
                                  </w:divBdr>
                                  <w:divsChild>
                                    <w:div w:id="663897246">
                                      <w:marLeft w:val="0"/>
                                      <w:marRight w:val="0"/>
                                      <w:marTop w:val="0"/>
                                      <w:marBottom w:val="0"/>
                                      <w:divBdr>
                                        <w:top w:val="none" w:sz="0" w:space="0" w:color="auto"/>
                                        <w:left w:val="none" w:sz="0" w:space="0" w:color="auto"/>
                                        <w:bottom w:val="none" w:sz="0" w:space="0" w:color="auto"/>
                                        <w:right w:val="none" w:sz="0" w:space="0" w:color="auto"/>
                                      </w:divBdr>
                                    </w:div>
                                    <w:div w:id="1962877385">
                                      <w:marLeft w:val="30"/>
                                      <w:marRight w:val="210"/>
                                      <w:marTop w:val="0"/>
                                      <w:marBottom w:val="0"/>
                                      <w:divBdr>
                                        <w:top w:val="none" w:sz="0" w:space="0" w:color="auto"/>
                                        <w:left w:val="none" w:sz="0" w:space="0" w:color="auto"/>
                                        <w:bottom w:val="none" w:sz="0" w:space="0" w:color="auto"/>
                                        <w:right w:val="none" w:sz="0" w:space="0" w:color="auto"/>
                                      </w:divBdr>
                                    </w:div>
                                    <w:div w:id="571889150">
                                      <w:marLeft w:val="0"/>
                                      <w:marRight w:val="0"/>
                                      <w:marTop w:val="0"/>
                                      <w:marBottom w:val="0"/>
                                      <w:divBdr>
                                        <w:top w:val="none" w:sz="0" w:space="0" w:color="auto"/>
                                        <w:left w:val="none" w:sz="0" w:space="0" w:color="auto"/>
                                        <w:bottom w:val="none" w:sz="0" w:space="0" w:color="auto"/>
                                        <w:right w:val="none" w:sz="0" w:space="0" w:color="auto"/>
                                      </w:divBdr>
                                    </w:div>
                                  </w:divsChild>
                                </w:div>
                                <w:div w:id="891379725">
                                  <w:marLeft w:val="120"/>
                                  <w:marRight w:val="0"/>
                                  <w:marTop w:val="0"/>
                                  <w:marBottom w:val="0"/>
                                  <w:divBdr>
                                    <w:top w:val="none" w:sz="0" w:space="0" w:color="auto"/>
                                    <w:left w:val="none" w:sz="0" w:space="0" w:color="auto"/>
                                    <w:bottom w:val="none" w:sz="0" w:space="0" w:color="auto"/>
                                    <w:right w:val="none" w:sz="0" w:space="0" w:color="auto"/>
                                  </w:divBdr>
                                  <w:divsChild>
                                    <w:div w:id="458915383">
                                      <w:marLeft w:val="0"/>
                                      <w:marRight w:val="0"/>
                                      <w:marTop w:val="0"/>
                                      <w:marBottom w:val="0"/>
                                      <w:divBdr>
                                        <w:top w:val="none" w:sz="0" w:space="0" w:color="auto"/>
                                        <w:left w:val="none" w:sz="0" w:space="0" w:color="auto"/>
                                        <w:bottom w:val="none" w:sz="0" w:space="0" w:color="auto"/>
                                        <w:right w:val="none" w:sz="0" w:space="0" w:color="auto"/>
                                      </w:divBdr>
                                    </w:div>
                                    <w:div w:id="564417910">
                                      <w:marLeft w:val="0"/>
                                      <w:marRight w:val="0"/>
                                      <w:marTop w:val="0"/>
                                      <w:marBottom w:val="0"/>
                                      <w:divBdr>
                                        <w:top w:val="none" w:sz="0" w:space="0" w:color="auto"/>
                                        <w:left w:val="single" w:sz="36" w:space="0" w:color="F4F4F4"/>
                                        <w:bottom w:val="none" w:sz="0" w:space="0" w:color="auto"/>
                                        <w:right w:val="none" w:sz="0" w:space="0" w:color="auto"/>
                                      </w:divBdr>
                                    </w:div>
                                  </w:divsChild>
                                </w:div>
                                <w:div w:id="1526551351">
                                  <w:marLeft w:val="0"/>
                                  <w:marRight w:val="0"/>
                                  <w:marTop w:val="0"/>
                                  <w:marBottom w:val="0"/>
                                  <w:divBdr>
                                    <w:top w:val="none" w:sz="0" w:space="0" w:color="auto"/>
                                    <w:left w:val="none" w:sz="0" w:space="0" w:color="auto"/>
                                    <w:bottom w:val="none" w:sz="0" w:space="0" w:color="auto"/>
                                    <w:right w:val="none" w:sz="0" w:space="0" w:color="auto"/>
                                  </w:divBdr>
                                  <w:divsChild>
                                    <w:div w:id="129057948">
                                      <w:marLeft w:val="0"/>
                                      <w:marRight w:val="0"/>
                                      <w:marTop w:val="0"/>
                                      <w:marBottom w:val="0"/>
                                      <w:divBdr>
                                        <w:top w:val="single" w:sz="48" w:space="0" w:color="F4F4F4"/>
                                        <w:left w:val="none" w:sz="0" w:space="0" w:color="auto"/>
                                        <w:bottom w:val="none" w:sz="0" w:space="0" w:color="auto"/>
                                        <w:right w:val="none" w:sz="0" w:space="0" w:color="auto"/>
                                      </w:divBdr>
                                    </w:div>
                                    <w:div w:id="747578527">
                                      <w:marLeft w:val="0"/>
                                      <w:marRight w:val="0"/>
                                      <w:marTop w:val="0"/>
                                      <w:marBottom w:val="0"/>
                                      <w:divBdr>
                                        <w:top w:val="none" w:sz="0" w:space="0" w:color="auto"/>
                                        <w:left w:val="none" w:sz="0" w:space="0" w:color="auto"/>
                                        <w:bottom w:val="none" w:sz="0" w:space="0" w:color="auto"/>
                                        <w:right w:val="none" w:sz="0" w:space="0" w:color="auto"/>
                                      </w:divBdr>
                                    </w:div>
                                    <w:div w:id="1790121738">
                                      <w:marLeft w:val="0"/>
                                      <w:marRight w:val="0"/>
                                      <w:marTop w:val="0"/>
                                      <w:marBottom w:val="0"/>
                                      <w:divBdr>
                                        <w:top w:val="single" w:sz="48" w:space="0" w:color="F4F4F4"/>
                                        <w:left w:val="none" w:sz="0" w:space="0" w:color="auto"/>
                                        <w:bottom w:val="none" w:sz="0" w:space="0" w:color="auto"/>
                                        <w:right w:val="none" w:sz="0" w:space="0" w:color="auto"/>
                                      </w:divBdr>
                                    </w:div>
                                  </w:divsChild>
                                </w:div>
                              </w:divsChild>
                            </w:div>
                          </w:divsChild>
                        </w:div>
                      </w:divsChild>
                    </w:div>
                  </w:divsChild>
                </w:div>
                <w:div w:id="1690134438">
                  <w:marLeft w:val="0"/>
                  <w:marRight w:val="0"/>
                  <w:marTop w:val="0"/>
                  <w:marBottom w:val="0"/>
                  <w:divBdr>
                    <w:top w:val="none" w:sz="0" w:space="0" w:color="auto"/>
                    <w:left w:val="none" w:sz="0" w:space="0" w:color="auto"/>
                    <w:bottom w:val="none" w:sz="0" w:space="0" w:color="auto"/>
                    <w:right w:val="none" w:sz="0" w:space="0" w:color="auto"/>
                  </w:divBdr>
                  <w:divsChild>
                    <w:div w:id="547380506">
                      <w:marLeft w:val="0"/>
                      <w:marRight w:val="0"/>
                      <w:marTop w:val="0"/>
                      <w:marBottom w:val="0"/>
                      <w:divBdr>
                        <w:top w:val="none" w:sz="0" w:space="0" w:color="auto"/>
                        <w:left w:val="none" w:sz="0" w:space="0" w:color="auto"/>
                        <w:bottom w:val="none" w:sz="0" w:space="0" w:color="auto"/>
                        <w:right w:val="none" w:sz="0" w:space="0" w:color="auto"/>
                      </w:divBdr>
                    </w:div>
                  </w:divsChild>
                </w:div>
                <w:div w:id="339502289">
                  <w:marLeft w:val="0"/>
                  <w:marRight w:val="0"/>
                  <w:marTop w:val="0"/>
                  <w:marBottom w:val="0"/>
                  <w:divBdr>
                    <w:top w:val="none" w:sz="0" w:space="0" w:color="auto"/>
                    <w:left w:val="none" w:sz="0" w:space="0" w:color="auto"/>
                    <w:bottom w:val="none" w:sz="0" w:space="0" w:color="auto"/>
                    <w:right w:val="none" w:sz="0" w:space="0" w:color="auto"/>
                  </w:divBdr>
                  <w:divsChild>
                    <w:div w:id="1815490360">
                      <w:blockQuote w:val="1"/>
                      <w:marLeft w:val="15"/>
                      <w:marRight w:val="15"/>
                      <w:marTop w:val="15"/>
                      <w:marBottom w:val="15"/>
                      <w:divBdr>
                        <w:top w:val="none" w:sz="0" w:space="0" w:color="auto"/>
                        <w:left w:val="none" w:sz="0" w:space="0" w:color="auto"/>
                        <w:bottom w:val="none" w:sz="0" w:space="0" w:color="auto"/>
                        <w:right w:val="none" w:sz="0" w:space="0" w:color="auto"/>
                      </w:divBdr>
                      <w:divsChild>
                        <w:div w:id="1083797214">
                          <w:marLeft w:val="0"/>
                          <w:marRight w:val="0"/>
                          <w:marTop w:val="0"/>
                          <w:marBottom w:val="0"/>
                          <w:divBdr>
                            <w:top w:val="none" w:sz="0" w:space="0" w:color="auto"/>
                            <w:left w:val="none" w:sz="0" w:space="0" w:color="auto"/>
                            <w:bottom w:val="none" w:sz="0" w:space="0" w:color="auto"/>
                            <w:right w:val="none" w:sz="0" w:space="0" w:color="auto"/>
                          </w:divBdr>
                          <w:divsChild>
                            <w:div w:id="715734429">
                              <w:marLeft w:val="0"/>
                              <w:marRight w:val="0"/>
                              <w:marTop w:val="0"/>
                              <w:marBottom w:val="0"/>
                              <w:divBdr>
                                <w:top w:val="none" w:sz="0" w:space="0" w:color="auto"/>
                                <w:left w:val="none" w:sz="0" w:space="0" w:color="auto"/>
                                <w:bottom w:val="none" w:sz="0" w:space="0" w:color="auto"/>
                                <w:right w:val="none" w:sz="0" w:space="0" w:color="auto"/>
                              </w:divBdr>
                              <w:divsChild>
                                <w:div w:id="2000115376">
                                  <w:marLeft w:val="0"/>
                                  <w:marRight w:val="210"/>
                                  <w:marTop w:val="0"/>
                                  <w:marBottom w:val="0"/>
                                  <w:divBdr>
                                    <w:top w:val="none" w:sz="0" w:space="0" w:color="auto"/>
                                    <w:left w:val="none" w:sz="0" w:space="0" w:color="auto"/>
                                    <w:bottom w:val="none" w:sz="0" w:space="0" w:color="auto"/>
                                    <w:right w:val="none" w:sz="0" w:space="0" w:color="auto"/>
                                  </w:divBdr>
                                </w:div>
                                <w:div w:id="1937669193">
                                  <w:marLeft w:val="0"/>
                                  <w:marRight w:val="0"/>
                                  <w:marTop w:val="0"/>
                                  <w:marBottom w:val="0"/>
                                  <w:divBdr>
                                    <w:top w:val="none" w:sz="0" w:space="0" w:color="auto"/>
                                    <w:left w:val="none" w:sz="0" w:space="0" w:color="auto"/>
                                    <w:bottom w:val="none" w:sz="0" w:space="0" w:color="auto"/>
                                    <w:right w:val="none" w:sz="0" w:space="0" w:color="auto"/>
                                  </w:divBdr>
                                  <w:divsChild>
                                    <w:div w:id="1337801670">
                                      <w:marLeft w:val="0"/>
                                      <w:marRight w:val="0"/>
                                      <w:marTop w:val="0"/>
                                      <w:marBottom w:val="90"/>
                                      <w:divBdr>
                                        <w:top w:val="none" w:sz="0" w:space="0" w:color="auto"/>
                                        <w:left w:val="none" w:sz="0" w:space="0" w:color="auto"/>
                                        <w:bottom w:val="none" w:sz="0" w:space="0" w:color="auto"/>
                                        <w:right w:val="none" w:sz="0" w:space="0" w:color="auto"/>
                                      </w:divBdr>
                                    </w:div>
                                    <w:div w:id="10333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5671">
                              <w:marLeft w:val="0"/>
                              <w:marRight w:val="0"/>
                              <w:marTop w:val="0"/>
                              <w:marBottom w:val="0"/>
                              <w:divBdr>
                                <w:top w:val="none" w:sz="0" w:space="0" w:color="auto"/>
                                <w:left w:val="none" w:sz="0" w:space="0" w:color="auto"/>
                                <w:bottom w:val="none" w:sz="0" w:space="0" w:color="auto"/>
                                <w:right w:val="none" w:sz="0" w:space="0" w:color="auto"/>
                              </w:divBdr>
                            </w:div>
                            <w:div w:id="1459031983">
                              <w:marLeft w:val="0"/>
                              <w:marRight w:val="0"/>
                              <w:marTop w:val="0"/>
                              <w:marBottom w:val="0"/>
                              <w:divBdr>
                                <w:top w:val="none" w:sz="0" w:space="0" w:color="auto"/>
                                <w:left w:val="none" w:sz="0" w:space="0" w:color="auto"/>
                                <w:bottom w:val="none" w:sz="0" w:space="0" w:color="auto"/>
                                <w:right w:val="none" w:sz="0" w:space="0" w:color="auto"/>
                              </w:divBdr>
                              <w:divsChild>
                                <w:div w:id="1893349515">
                                  <w:marLeft w:val="0"/>
                                  <w:marRight w:val="0"/>
                                  <w:marTop w:val="0"/>
                                  <w:marBottom w:val="0"/>
                                  <w:divBdr>
                                    <w:top w:val="none" w:sz="0" w:space="0" w:color="auto"/>
                                    <w:left w:val="none" w:sz="0" w:space="0" w:color="auto"/>
                                    <w:bottom w:val="none" w:sz="0" w:space="0" w:color="auto"/>
                                    <w:right w:val="none" w:sz="0" w:space="0" w:color="auto"/>
                                  </w:divBdr>
                                </w:div>
                              </w:divsChild>
                            </w:div>
                            <w:div w:id="763570070">
                              <w:marLeft w:val="0"/>
                              <w:marRight w:val="0"/>
                              <w:marTop w:val="0"/>
                              <w:marBottom w:val="0"/>
                              <w:divBdr>
                                <w:top w:val="none" w:sz="0" w:space="0" w:color="auto"/>
                                <w:left w:val="none" w:sz="0" w:space="0" w:color="auto"/>
                                <w:bottom w:val="none" w:sz="0" w:space="0" w:color="auto"/>
                                <w:right w:val="none" w:sz="0" w:space="0" w:color="auto"/>
                              </w:divBdr>
                            </w:div>
                            <w:div w:id="132063529">
                              <w:marLeft w:val="0"/>
                              <w:marRight w:val="0"/>
                              <w:marTop w:val="0"/>
                              <w:marBottom w:val="210"/>
                              <w:divBdr>
                                <w:top w:val="none" w:sz="0" w:space="0" w:color="auto"/>
                                <w:left w:val="none" w:sz="0" w:space="0" w:color="auto"/>
                                <w:bottom w:val="none" w:sz="0" w:space="0" w:color="auto"/>
                                <w:right w:val="none" w:sz="0" w:space="0" w:color="auto"/>
                              </w:divBdr>
                              <w:divsChild>
                                <w:div w:id="1674257854">
                                  <w:marLeft w:val="0"/>
                                  <w:marRight w:val="0"/>
                                  <w:marTop w:val="0"/>
                                  <w:marBottom w:val="0"/>
                                  <w:divBdr>
                                    <w:top w:val="none" w:sz="0" w:space="0" w:color="auto"/>
                                    <w:left w:val="none" w:sz="0" w:space="0" w:color="auto"/>
                                    <w:bottom w:val="none" w:sz="0" w:space="0" w:color="auto"/>
                                    <w:right w:val="none" w:sz="0" w:space="0" w:color="auto"/>
                                  </w:divBdr>
                                  <w:divsChild>
                                    <w:div w:id="654408783">
                                      <w:marLeft w:val="0"/>
                                      <w:marRight w:val="0"/>
                                      <w:marTop w:val="0"/>
                                      <w:marBottom w:val="0"/>
                                      <w:divBdr>
                                        <w:top w:val="none" w:sz="0" w:space="0" w:color="auto"/>
                                        <w:left w:val="none" w:sz="0" w:space="0" w:color="auto"/>
                                        <w:bottom w:val="none" w:sz="0" w:space="0" w:color="auto"/>
                                        <w:right w:val="none" w:sz="0" w:space="0" w:color="auto"/>
                                      </w:divBdr>
                                    </w:div>
                                    <w:div w:id="255135178">
                                      <w:marLeft w:val="30"/>
                                      <w:marRight w:val="210"/>
                                      <w:marTop w:val="0"/>
                                      <w:marBottom w:val="0"/>
                                      <w:divBdr>
                                        <w:top w:val="none" w:sz="0" w:space="0" w:color="auto"/>
                                        <w:left w:val="none" w:sz="0" w:space="0" w:color="auto"/>
                                        <w:bottom w:val="none" w:sz="0" w:space="0" w:color="auto"/>
                                        <w:right w:val="none" w:sz="0" w:space="0" w:color="auto"/>
                                      </w:divBdr>
                                    </w:div>
                                    <w:div w:id="2084059369">
                                      <w:marLeft w:val="0"/>
                                      <w:marRight w:val="0"/>
                                      <w:marTop w:val="0"/>
                                      <w:marBottom w:val="0"/>
                                      <w:divBdr>
                                        <w:top w:val="none" w:sz="0" w:space="0" w:color="auto"/>
                                        <w:left w:val="none" w:sz="0" w:space="0" w:color="auto"/>
                                        <w:bottom w:val="none" w:sz="0" w:space="0" w:color="auto"/>
                                        <w:right w:val="none" w:sz="0" w:space="0" w:color="auto"/>
                                      </w:divBdr>
                                    </w:div>
                                  </w:divsChild>
                                </w:div>
                                <w:div w:id="404911758">
                                  <w:marLeft w:val="120"/>
                                  <w:marRight w:val="0"/>
                                  <w:marTop w:val="0"/>
                                  <w:marBottom w:val="0"/>
                                  <w:divBdr>
                                    <w:top w:val="none" w:sz="0" w:space="0" w:color="auto"/>
                                    <w:left w:val="none" w:sz="0" w:space="0" w:color="auto"/>
                                    <w:bottom w:val="none" w:sz="0" w:space="0" w:color="auto"/>
                                    <w:right w:val="none" w:sz="0" w:space="0" w:color="auto"/>
                                  </w:divBdr>
                                  <w:divsChild>
                                    <w:div w:id="108938138">
                                      <w:marLeft w:val="0"/>
                                      <w:marRight w:val="0"/>
                                      <w:marTop w:val="0"/>
                                      <w:marBottom w:val="0"/>
                                      <w:divBdr>
                                        <w:top w:val="none" w:sz="0" w:space="0" w:color="auto"/>
                                        <w:left w:val="none" w:sz="0" w:space="0" w:color="auto"/>
                                        <w:bottom w:val="none" w:sz="0" w:space="0" w:color="auto"/>
                                        <w:right w:val="none" w:sz="0" w:space="0" w:color="auto"/>
                                      </w:divBdr>
                                    </w:div>
                                    <w:div w:id="236936052">
                                      <w:marLeft w:val="0"/>
                                      <w:marRight w:val="0"/>
                                      <w:marTop w:val="0"/>
                                      <w:marBottom w:val="0"/>
                                      <w:divBdr>
                                        <w:top w:val="none" w:sz="0" w:space="0" w:color="auto"/>
                                        <w:left w:val="single" w:sz="36" w:space="0" w:color="F4F4F4"/>
                                        <w:bottom w:val="none" w:sz="0" w:space="0" w:color="auto"/>
                                        <w:right w:val="none" w:sz="0" w:space="0" w:color="auto"/>
                                      </w:divBdr>
                                    </w:div>
                                  </w:divsChild>
                                </w:div>
                                <w:div w:id="1369260464">
                                  <w:marLeft w:val="0"/>
                                  <w:marRight w:val="0"/>
                                  <w:marTop w:val="0"/>
                                  <w:marBottom w:val="0"/>
                                  <w:divBdr>
                                    <w:top w:val="none" w:sz="0" w:space="0" w:color="auto"/>
                                    <w:left w:val="none" w:sz="0" w:space="0" w:color="auto"/>
                                    <w:bottom w:val="none" w:sz="0" w:space="0" w:color="auto"/>
                                    <w:right w:val="none" w:sz="0" w:space="0" w:color="auto"/>
                                  </w:divBdr>
                                  <w:divsChild>
                                    <w:div w:id="1401906807">
                                      <w:marLeft w:val="0"/>
                                      <w:marRight w:val="0"/>
                                      <w:marTop w:val="0"/>
                                      <w:marBottom w:val="0"/>
                                      <w:divBdr>
                                        <w:top w:val="single" w:sz="48" w:space="0" w:color="F4F4F4"/>
                                        <w:left w:val="none" w:sz="0" w:space="0" w:color="auto"/>
                                        <w:bottom w:val="none" w:sz="0" w:space="0" w:color="auto"/>
                                        <w:right w:val="none" w:sz="0" w:space="0" w:color="auto"/>
                                      </w:divBdr>
                                    </w:div>
                                    <w:div w:id="2080900738">
                                      <w:marLeft w:val="0"/>
                                      <w:marRight w:val="0"/>
                                      <w:marTop w:val="0"/>
                                      <w:marBottom w:val="0"/>
                                      <w:divBdr>
                                        <w:top w:val="none" w:sz="0" w:space="0" w:color="auto"/>
                                        <w:left w:val="none" w:sz="0" w:space="0" w:color="auto"/>
                                        <w:bottom w:val="none" w:sz="0" w:space="0" w:color="auto"/>
                                        <w:right w:val="none" w:sz="0" w:space="0" w:color="auto"/>
                                      </w:divBdr>
                                    </w:div>
                                    <w:div w:id="763762808">
                                      <w:marLeft w:val="0"/>
                                      <w:marRight w:val="0"/>
                                      <w:marTop w:val="0"/>
                                      <w:marBottom w:val="0"/>
                                      <w:divBdr>
                                        <w:top w:val="single" w:sz="48" w:space="0" w:color="F4F4F4"/>
                                        <w:left w:val="none" w:sz="0" w:space="0" w:color="auto"/>
                                        <w:bottom w:val="none" w:sz="0" w:space="0" w:color="auto"/>
                                        <w:right w:val="none" w:sz="0" w:space="0" w:color="auto"/>
                                      </w:divBdr>
                                    </w:div>
                                  </w:divsChild>
                                </w:div>
                              </w:divsChild>
                            </w:div>
                          </w:divsChild>
                        </w:div>
                      </w:divsChild>
                    </w:div>
                  </w:divsChild>
                </w:div>
              </w:divsChild>
            </w:div>
          </w:divsChild>
        </w:div>
        <w:div w:id="2056998542">
          <w:marLeft w:val="0"/>
          <w:marRight w:val="0"/>
          <w:marTop w:val="600"/>
          <w:marBottom w:val="300"/>
          <w:divBdr>
            <w:top w:val="none" w:sz="0" w:space="0" w:color="auto"/>
            <w:left w:val="none" w:sz="0" w:space="0" w:color="auto"/>
            <w:bottom w:val="none" w:sz="0" w:space="0" w:color="auto"/>
            <w:right w:val="none" w:sz="0" w:space="0" w:color="auto"/>
          </w:divBdr>
          <w:divsChild>
            <w:div w:id="974219581">
              <w:marLeft w:val="-345"/>
              <w:marRight w:val="-345"/>
              <w:marTop w:val="150"/>
              <w:marBottom w:val="0"/>
              <w:divBdr>
                <w:top w:val="none" w:sz="0" w:space="0" w:color="auto"/>
                <w:left w:val="none" w:sz="0" w:space="0" w:color="auto"/>
                <w:bottom w:val="none" w:sz="0" w:space="0" w:color="auto"/>
                <w:right w:val="none" w:sz="0" w:space="0" w:color="auto"/>
              </w:divBdr>
              <w:divsChild>
                <w:div w:id="19580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3122">
          <w:marLeft w:val="0"/>
          <w:marRight w:val="0"/>
          <w:marTop w:val="300"/>
          <w:marBottom w:val="450"/>
          <w:divBdr>
            <w:top w:val="single" w:sz="36" w:space="0" w:color="000000"/>
            <w:left w:val="none" w:sz="0" w:space="0" w:color="auto"/>
            <w:bottom w:val="none" w:sz="0" w:space="0" w:color="auto"/>
            <w:right w:val="none" w:sz="0" w:space="0" w:color="auto"/>
          </w:divBdr>
          <w:divsChild>
            <w:div w:id="2084444592">
              <w:marLeft w:val="0"/>
              <w:marRight w:val="0"/>
              <w:marTop w:val="90"/>
              <w:marBottom w:val="0"/>
              <w:divBdr>
                <w:top w:val="none" w:sz="0" w:space="0" w:color="auto"/>
                <w:left w:val="none" w:sz="0" w:space="0" w:color="auto"/>
                <w:bottom w:val="none" w:sz="0" w:space="0" w:color="auto"/>
                <w:right w:val="none" w:sz="0" w:space="0" w:color="auto"/>
              </w:divBdr>
              <w:divsChild>
                <w:div w:id="12515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1353">
          <w:marLeft w:val="0"/>
          <w:marRight w:val="0"/>
          <w:marTop w:val="0"/>
          <w:marBottom w:val="600"/>
          <w:divBdr>
            <w:top w:val="none" w:sz="0" w:space="0" w:color="auto"/>
            <w:left w:val="none" w:sz="0" w:space="0" w:color="auto"/>
            <w:bottom w:val="none" w:sz="0" w:space="0" w:color="auto"/>
            <w:right w:val="none" w:sz="0" w:space="0" w:color="auto"/>
          </w:divBdr>
          <w:divsChild>
            <w:div w:id="582687540">
              <w:marLeft w:val="0"/>
              <w:marRight w:val="0"/>
              <w:marTop w:val="0"/>
              <w:marBottom w:val="450"/>
              <w:divBdr>
                <w:top w:val="single" w:sz="36" w:space="0" w:color="000000"/>
                <w:left w:val="none" w:sz="0" w:space="0" w:color="auto"/>
                <w:bottom w:val="none" w:sz="0" w:space="0" w:color="auto"/>
                <w:right w:val="none" w:sz="0" w:space="0" w:color="auto"/>
              </w:divBdr>
              <w:divsChild>
                <w:div w:id="1095789873">
                  <w:marLeft w:val="0"/>
                  <w:marRight w:val="150"/>
                  <w:marTop w:val="0"/>
                  <w:marBottom w:val="0"/>
                  <w:divBdr>
                    <w:top w:val="none" w:sz="0" w:space="0" w:color="auto"/>
                    <w:left w:val="none" w:sz="0" w:space="0" w:color="auto"/>
                    <w:bottom w:val="none" w:sz="0" w:space="0" w:color="auto"/>
                    <w:right w:val="none" w:sz="0" w:space="0" w:color="auto"/>
                  </w:divBdr>
                </w:div>
                <w:div w:id="649792594">
                  <w:marLeft w:val="0"/>
                  <w:marRight w:val="0"/>
                  <w:marTop w:val="150"/>
                  <w:marBottom w:val="300"/>
                  <w:divBdr>
                    <w:top w:val="none" w:sz="0" w:space="0" w:color="auto"/>
                    <w:left w:val="none" w:sz="0" w:space="0" w:color="auto"/>
                    <w:bottom w:val="none" w:sz="0" w:space="0" w:color="auto"/>
                    <w:right w:val="none" w:sz="0" w:space="0" w:color="auto"/>
                  </w:divBdr>
                </w:div>
                <w:div w:id="1186599768">
                  <w:marLeft w:val="0"/>
                  <w:marRight w:val="0"/>
                  <w:marTop w:val="0"/>
                  <w:marBottom w:val="0"/>
                  <w:divBdr>
                    <w:top w:val="none" w:sz="0" w:space="0" w:color="auto"/>
                    <w:left w:val="none" w:sz="0" w:space="0" w:color="auto"/>
                    <w:bottom w:val="none" w:sz="0" w:space="0" w:color="auto"/>
                    <w:right w:val="none" w:sz="0" w:space="0" w:color="auto"/>
                  </w:divBdr>
                  <w:divsChild>
                    <w:div w:id="1368526467">
                      <w:marLeft w:val="0"/>
                      <w:marRight w:val="0"/>
                      <w:marTop w:val="0"/>
                      <w:marBottom w:val="0"/>
                      <w:divBdr>
                        <w:top w:val="none" w:sz="0" w:space="0" w:color="auto"/>
                        <w:left w:val="none" w:sz="0" w:space="0" w:color="auto"/>
                        <w:bottom w:val="none" w:sz="0" w:space="0" w:color="auto"/>
                        <w:right w:val="none" w:sz="0" w:space="0" w:color="auto"/>
                      </w:divBdr>
                      <w:divsChild>
                        <w:div w:id="11484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1580">
              <w:marLeft w:val="0"/>
              <w:marRight w:val="0"/>
              <w:marTop w:val="0"/>
              <w:marBottom w:val="450"/>
              <w:divBdr>
                <w:top w:val="none" w:sz="0" w:space="0" w:color="auto"/>
                <w:left w:val="none" w:sz="0" w:space="0" w:color="auto"/>
                <w:bottom w:val="none" w:sz="0" w:space="0" w:color="auto"/>
                <w:right w:val="none" w:sz="0" w:space="0" w:color="auto"/>
              </w:divBdr>
              <w:divsChild>
                <w:div w:id="1027213712">
                  <w:marLeft w:val="0"/>
                  <w:marRight w:val="0"/>
                  <w:marTop w:val="105"/>
                  <w:marBottom w:val="105"/>
                  <w:divBdr>
                    <w:top w:val="none" w:sz="0" w:space="0" w:color="auto"/>
                    <w:left w:val="none" w:sz="0" w:space="0" w:color="auto"/>
                    <w:bottom w:val="none" w:sz="0" w:space="0" w:color="auto"/>
                    <w:right w:val="none" w:sz="0" w:space="0" w:color="auto"/>
                  </w:divBdr>
                </w:div>
              </w:divsChild>
            </w:div>
            <w:div w:id="677656638">
              <w:marLeft w:val="0"/>
              <w:marRight w:val="0"/>
              <w:marTop w:val="0"/>
              <w:marBottom w:val="450"/>
              <w:divBdr>
                <w:top w:val="single" w:sz="36" w:space="0" w:color="000000"/>
                <w:left w:val="none" w:sz="0" w:space="0" w:color="auto"/>
                <w:bottom w:val="none" w:sz="0" w:space="0" w:color="auto"/>
                <w:right w:val="none" w:sz="0" w:space="0" w:color="auto"/>
              </w:divBdr>
            </w:div>
          </w:divsChild>
        </w:div>
      </w:divsChild>
    </w:div>
    <w:div w:id="1297756382">
      <w:bodyDiv w:val="1"/>
      <w:marLeft w:val="0"/>
      <w:marRight w:val="0"/>
      <w:marTop w:val="0"/>
      <w:marBottom w:val="0"/>
      <w:divBdr>
        <w:top w:val="none" w:sz="0" w:space="0" w:color="auto"/>
        <w:left w:val="none" w:sz="0" w:space="0" w:color="auto"/>
        <w:bottom w:val="none" w:sz="0" w:space="0" w:color="auto"/>
        <w:right w:val="none" w:sz="0" w:space="0" w:color="auto"/>
      </w:divBdr>
    </w:div>
    <w:div w:id="13705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2.camara.leg.br/a-camara/estruturaadm/gestao-na-camara-dos-deputados/responsabilidade-social-e-ambiental/acessibilidade/o-programa/glossario.html" TargetMode="External"/><Relationship Id="rId2" Type="http://schemas.openxmlformats.org/officeDocument/2006/relationships/hyperlink" Target="mailto:rejanefiepke@gmail.com" TargetMode="External"/><Relationship Id="rId1" Type="http://schemas.openxmlformats.org/officeDocument/2006/relationships/hyperlink" Target="mailto:andressa.marchesan92@gmail.com" TargetMode="External"/><Relationship Id="rId4" Type="http://schemas.openxmlformats.org/officeDocument/2006/relationships/hyperlink" Target="https://azmina.com.br/colunas/o-que-e-capacitism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EF26-DC61-4B14-B46A-EBE19874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4556</Words>
  <Characters>24606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Marchesan;Rejane Fiepke Carpenedo</dc:creator>
  <cp:lastModifiedBy>Andressa Marchesan</cp:lastModifiedBy>
  <cp:revision>2</cp:revision>
  <cp:lastPrinted>2018-09-27T02:07:00Z</cp:lastPrinted>
  <dcterms:created xsi:type="dcterms:W3CDTF">2020-10-31T20:59:00Z</dcterms:created>
  <dcterms:modified xsi:type="dcterms:W3CDTF">2020-10-31T20:59:00Z</dcterms:modified>
</cp:coreProperties>
</file>